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DBDA9" w14:textId="77777777" w:rsidR="000951F0" w:rsidRPr="000951F0" w:rsidRDefault="000951F0" w:rsidP="000951F0">
      <w:pPr>
        <w:spacing w:after="0" w:line="240" w:lineRule="auto"/>
        <w:jc w:val="center"/>
        <w:rPr>
          <w:b/>
        </w:rPr>
      </w:pPr>
      <w:r w:rsidRPr="000951F0">
        <w:rPr>
          <w:b/>
        </w:rPr>
        <w:t>Автономная некоммерческая организация «Центр независимых экспертиз и сертификации на автотранспорте»</w:t>
      </w:r>
    </w:p>
    <w:p w14:paraId="1F81ECCA" w14:textId="77777777" w:rsidR="000951F0" w:rsidRPr="000951F0" w:rsidRDefault="000951F0" w:rsidP="000951F0">
      <w:pPr>
        <w:spacing w:after="0" w:line="240" w:lineRule="auto"/>
        <w:jc w:val="center"/>
        <w:rPr>
          <w:b/>
        </w:rPr>
      </w:pPr>
      <w:r w:rsidRPr="000951F0">
        <w:rPr>
          <w:b/>
        </w:rPr>
        <w:t>АНО «Центр «ДАЛЬТРАНСЭКСПЕРТ»</w:t>
      </w:r>
    </w:p>
    <w:p w14:paraId="5665C68A" w14:textId="77777777" w:rsidR="000951F0" w:rsidRPr="000951F0" w:rsidRDefault="000951F0" w:rsidP="000951F0">
      <w:pPr>
        <w:spacing w:after="0" w:line="240" w:lineRule="auto"/>
      </w:pPr>
    </w:p>
    <w:p w14:paraId="197E8F13" w14:textId="77777777" w:rsidR="000951F0" w:rsidRPr="000951F0" w:rsidRDefault="000951F0" w:rsidP="000951F0">
      <w:pPr>
        <w:spacing w:after="0" w:line="240" w:lineRule="auto"/>
      </w:pPr>
    </w:p>
    <w:p w14:paraId="274397CE" w14:textId="77777777" w:rsidR="000951F0" w:rsidRPr="000951F0" w:rsidRDefault="000951F0" w:rsidP="000951F0">
      <w:pPr>
        <w:spacing w:after="0" w:line="240" w:lineRule="auto"/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0951F0" w:rsidRPr="000951F0" w14:paraId="20FD5A86" w14:textId="77777777" w:rsidTr="000951F0">
        <w:tc>
          <w:tcPr>
            <w:tcW w:w="5068" w:type="dxa"/>
          </w:tcPr>
          <w:p w14:paraId="672393BF" w14:textId="77777777" w:rsidR="000951F0" w:rsidRPr="000951F0" w:rsidRDefault="000951F0" w:rsidP="000951F0">
            <w:r w:rsidRPr="000951F0">
              <w:t>УТВЕРЖДАЮ:</w:t>
            </w:r>
          </w:p>
          <w:p w14:paraId="5AE80564" w14:textId="77777777" w:rsidR="000951F0" w:rsidRPr="000951F0" w:rsidRDefault="000951F0" w:rsidP="000951F0">
            <w:r w:rsidRPr="000951F0">
              <w:t xml:space="preserve">директор </w:t>
            </w:r>
          </w:p>
          <w:p w14:paraId="1223A29A" w14:textId="77777777" w:rsidR="000951F0" w:rsidRPr="000951F0" w:rsidRDefault="000951F0" w:rsidP="000951F0">
            <w:r w:rsidRPr="000951F0">
              <w:t>АНО «Центр «Дальтрансэксперт»</w:t>
            </w:r>
          </w:p>
          <w:p w14:paraId="7C21962E" w14:textId="77777777" w:rsidR="000951F0" w:rsidRPr="000951F0" w:rsidRDefault="000951F0" w:rsidP="000951F0"/>
          <w:p w14:paraId="2F8B514E" w14:textId="77777777" w:rsidR="000951F0" w:rsidRPr="000951F0" w:rsidRDefault="000951F0" w:rsidP="000951F0">
            <w:r w:rsidRPr="000951F0">
              <w:t>__________________ К.С. Марченко</w:t>
            </w:r>
          </w:p>
          <w:p w14:paraId="0EBAFB13" w14:textId="77777777" w:rsidR="000951F0" w:rsidRPr="000951F0" w:rsidRDefault="000951F0" w:rsidP="000951F0"/>
          <w:p w14:paraId="363EC44C" w14:textId="041874AE" w:rsidR="000951F0" w:rsidRPr="000951F0" w:rsidRDefault="000951F0" w:rsidP="000951F0">
            <w:r w:rsidRPr="000951F0">
              <w:t>«___» _____________20</w:t>
            </w:r>
            <w:r w:rsidR="00F12E3C">
              <w:t>21</w:t>
            </w:r>
            <w:r w:rsidRPr="000951F0">
              <w:t>г.</w:t>
            </w:r>
          </w:p>
        </w:tc>
      </w:tr>
    </w:tbl>
    <w:p w14:paraId="32868206" w14:textId="77777777" w:rsidR="000951F0" w:rsidRPr="000951F0" w:rsidRDefault="000951F0" w:rsidP="000951F0">
      <w:pPr>
        <w:spacing w:after="0" w:line="240" w:lineRule="auto"/>
      </w:pPr>
    </w:p>
    <w:p w14:paraId="6D36F49F" w14:textId="77777777" w:rsidR="000951F0" w:rsidRPr="000951F0" w:rsidRDefault="000951F0" w:rsidP="000951F0">
      <w:pPr>
        <w:spacing w:after="0" w:line="240" w:lineRule="auto"/>
      </w:pPr>
    </w:p>
    <w:p w14:paraId="70536CCC" w14:textId="77777777" w:rsidR="000951F0" w:rsidRPr="000951F0" w:rsidRDefault="000951F0" w:rsidP="000951F0">
      <w:pPr>
        <w:spacing w:after="0" w:line="240" w:lineRule="auto"/>
      </w:pPr>
    </w:p>
    <w:p w14:paraId="4B81C3D2" w14:textId="77777777" w:rsidR="000951F0" w:rsidRPr="000951F0" w:rsidRDefault="000951F0" w:rsidP="000951F0">
      <w:pPr>
        <w:spacing w:after="0" w:line="240" w:lineRule="auto"/>
      </w:pPr>
    </w:p>
    <w:p w14:paraId="4C4236EA" w14:textId="77777777" w:rsidR="000951F0" w:rsidRPr="000951F0" w:rsidRDefault="000951F0" w:rsidP="000951F0">
      <w:pPr>
        <w:spacing w:after="0" w:line="240" w:lineRule="auto"/>
      </w:pPr>
    </w:p>
    <w:p w14:paraId="234190DE" w14:textId="77777777" w:rsidR="000951F0" w:rsidRPr="000951F0" w:rsidRDefault="000951F0" w:rsidP="000951F0">
      <w:pPr>
        <w:spacing w:after="0" w:line="240" w:lineRule="auto"/>
        <w:jc w:val="center"/>
        <w:rPr>
          <w:b/>
        </w:rPr>
      </w:pPr>
      <w:r w:rsidRPr="000951F0">
        <w:rPr>
          <w:b/>
        </w:rPr>
        <w:t>ОБРАЗОВАТЕЛЬНАЯ ПРОГРАММА</w:t>
      </w:r>
    </w:p>
    <w:p w14:paraId="255F50AB" w14:textId="77777777" w:rsidR="000951F0" w:rsidRPr="000951F0" w:rsidRDefault="000951F0" w:rsidP="000951F0">
      <w:pPr>
        <w:spacing w:after="0" w:line="240" w:lineRule="auto"/>
        <w:jc w:val="center"/>
        <w:rPr>
          <w:b/>
        </w:rPr>
      </w:pPr>
      <w:r>
        <w:rPr>
          <w:b/>
        </w:rPr>
        <w:t>повышения квалификации</w:t>
      </w:r>
      <w:r w:rsidRPr="000951F0">
        <w:rPr>
          <w:b/>
        </w:rPr>
        <w:t xml:space="preserve">: </w:t>
      </w:r>
    </w:p>
    <w:p w14:paraId="54A6768E" w14:textId="77777777" w:rsidR="000951F0" w:rsidRPr="000951F0" w:rsidRDefault="000951F0" w:rsidP="000951F0">
      <w:pPr>
        <w:spacing w:after="0" w:line="240" w:lineRule="auto"/>
        <w:jc w:val="center"/>
        <w:rPr>
          <w:b/>
        </w:rPr>
      </w:pPr>
    </w:p>
    <w:p w14:paraId="111EF58A" w14:textId="17C01678" w:rsidR="000951F0" w:rsidRPr="000951F0" w:rsidRDefault="000951F0" w:rsidP="000951F0">
      <w:pPr>
        <w:spacing w:after="0" w:line="240" w:lineRule="auto"/>
        <w:jc w:val="center"/>
      </w:pPr>
      <w:r w:rsidRPr="000951F0">
        <w:rPr>
          <w:b/>
        </w:rPr>
        <w:t xml:space="preserve"> «Контролер технического состояния транспортных средств</w:t>
      </w:r>
      <w:r w:rsidR="00F12E3C">
        <w:rPr>
          <w:b/>
        </w:rPr>
        <w:t xml:space="preserve"> автомобильного транспорта</w:t>
      </w:r>
      <w:r w:rsidRPr="000951F0">
        <w:rPr>
          <w:b/>
        </w:rPr>
        <w:t>»</w:t>
      </w:r>
    </w:p>
    <w:p w14:paraId="6BBE5B57" w14:textId="77777777" w:rsidR="000951F0" w:rsidRPr="000951F0" w:rsidRDefault="000951F0" w:rsidP="000951F0">
      <w:pPr>
        <w:spacing w:after="0" w:line="240" w:lineRule="auto"/>
        <w:jc w:val="center"/>
      </w:pPr>
    </w:p>
    <w:p w14:paraId="00C2F8E4" w14:textId="77777777" w:rsidR="000951F0" w:rsidRPr="000951F0" w:rsidRDefault="000951F0" w:rsidP="000951F0">
      <w:pPr>
        <w:spacing w:after="0" w:line="240" w:lineRule="auto"/>
      </w:pPr>
    </w:p>
    <w:p w14:paraId="52D3060A" w14:textId="77777777" w:rsidR="000951F0" w:rsidRPr="000951F0" w:rsidRDefault="000951F0" w:rsidP="000951F0">
      <w:pPr>
        <w:spacing w:after="0" w:line="240" w:lineRule="auto"/>
      </w:pPr>
    </w:p>
    <w:p w14:paraId="049B84DB" w14:textId="77777777" w:rsidR="000951F0" w:rsidRPr="000951F0" w:rsidRDefault="000951F0" w:rsidP="000951F0">
      <w:pPr>
        <w:spacing w:after="0" w:line="240" w:lineRule="auto"/>
      </w:pPr>
    </w:p>
    <w:p w14:paraId="5D446E9E" w14:textId="77777777" w:rsidR="000951F0" w:rsidRPr="000951F0" w:rsidRDefault="000951F0" w:rsidP="000951F0">
      <w:pPr>
        <w:spacing w:after="0" w:line="240" w:lineRule="auto"/>
      </w:pPr>
    </w:p>
    <w:p w14:paraId="255491EB" w14:textId="77777777" w:rsidR="000951F0" w:rsidRPr="000951F0" w:rsidRDefault="000951F0" w:rsidP="000951F0">
      <w:pPr>
        <w:spacing w:after="0" w:line="240" w:lineRule="auto"/>
      </w:pPr>
    </w:p>
    <w:p w14:paraId="386EBB24" w14:textId="77777777" w:rsidR="000951F0" w:rsidRPr="000951F0" w:rsidRDefault="000951F0" w:rsidP="000951F0">
      <w:pPr>
        <w:spacing w:after="0" w:line="240" w:lineRule="auto"/>
      </w:pPr>
    </w:p>
    <w:p w14:paraId="0B0E1498" w14:textId="77777777" w:rsidR="000951F0" w:rsidRPr="000951F0" w:rsidRDefault="000951F0" w:rsidP="000951F0">
      <w:pPr>
        <w:spacing w:after="0" w:line="240" w:lineRule="auto"/>
      </w:pPr>
    </w:p>
    <w:p w14:paraId="3638CDC2" w14:textId="77777777" w:rsidR="000951F0" w:rsidRPr="000951F0" w:rsidRDefault="000951F0" w:rsidP="000951F0">
      <w:pPr>
        <w:spacing w:after="0" w:line="240" w:lineRule="auto"/>
      </w:pPr>
    </w:p>
    <w:p w14:paraId="3C3A4A58" w14:textId="77777777" w:rsidR="000951F0" w:rsidRPr="000951F0" w:rsidRDefault="000951F0" w:rsidP="000951F0">
      <w:pPr>
        <w:spacing w:after="0" w:line="240" w:lineRule="auto"/>
      </w:pPr>
    </w:p>
    <w:p w14:paraId="2342D4A8" w14:textId="77777777" w:rsidR="000951F0" w:rsidRPr="000951F0" w:rsidRDefault="000951F0" w:rsidP="000951F0">
      <w:pPr>
        <w:spacing w:after="0" w:line="240" w:lineRule="auto"/>
      </w:pPr>
    </w:p>
    <w:p w14:paraId="55E4FDD5" w14:textId="76FA2791" w:rsidR="000951F0" w:rsidRDefault="000951F0" w:rsidP="000951F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часов обучения – 7</w:t>
      </w:r>
      <w:r w:rsidR="00632A58">
        <w:rPr>
          <w:b/>
          <w:sz w:val="24"/>
          <w:szCs w:val="24"/>
        </w:rPr>
        <w:t>6</w:t>
      </w:r>
    </w:p>
    <w:p w14:paraId="4CEAB530" w14:textId="77777777" w:rsidR="000951F0" w:rsidRPr="000951F0" w:rsidRDefault="000951F0" w:rsidP="000951F0">
      <w:pPr>
        <w:spacing w:after="0" w:line="240" w:lineRule="auto"/>
      </w:pPr>
    </w:p>
    <w:p w14:paraId="6335BFFD" w14:textId="77777777" w:rsidR="000951F0" w:rsidRPr="000951F0" w:rsidRDefault="000951F0" w:rsidP="000951F0">
      <w:pPr>
        <w:spacing w:after="0" w:line="240" w:lineRule="auto"/>
      </w:pPr>
    </w:p>
    <w:p w14:paraId="201326AD" w14:textId="77777777" w:rsidR="000951F0" w:rsidRPr="000951F0" w:rsidRDefault="000951F0" w:rsidP="000951F0">
      <w:pPr>
        <w:spacing w:after="0" w:line="240" w:lineRule="auto"/>
      </w:pPr>
    </w:p>
    <w:p w14:paraId="19BF858E" w14:textId="77777777" w:rsidR="000951F0" w:rsidRDefault="000951F0" w:rsidP="000951F0">
      <w:pPr>
        <w:spacing w:after="0" w:line="240" w:lineRule="auto"/>
      </w:pPr>
    </w:p>
    <w:p w14:paraId="63734FBB" w14:textId="77777777" w:rsidR="000951F0" w:rsidRDefault="000951F0" w:rsidP="000951F0">
      <w:pPr>
        <w:spacing w:after="0" w:line="240" w:lineRule="auto"/>
      </w:pPr>
    </w:p>
    <w:p w14:paraId="59C6AD25" w14:textId="77777777" w:rsidR="000951F0" w:rsidRPr="000951F0" w:rsidRDefault="000951F0" w:rsidP="000951F0">
      <w:pPr>
        <w:spacing w:after="0" w:line="240" w:lineRule="auto"/>
      </w:pPr>
    </w:p>
    <w:p w14:paraId="35ED5A14" w14:textId="77777777" w:rsidR="000951F0" w:rsidRPr="000951F0" w:rsidRDefault="000951F0" w:rsidP="000951F0">
      <w:pPr>
        <w:spacing w:after="0" w:line="240" w:lineRule="auto"/>
      </w:pPr>
    </w:p>
    <w:p w14:paraId="6DA591D9" w14:textId="77777777" w:rsidR="000951F0" w:rsidRPr="000951F0" w:rsidRDefault="000951F0" w:rsidP="000951F0">
      <w:pPr>
        <w:spacing w:after="0" w:line="240" w:lineRule="auto"/>
      </w:pPr>
    </w:p>
    <w:p w14:paraId="3967EE3C" w14:textId="247830FE" w:rsidR="000951F0" w:rsidRPr="000951F0" w:rsidRDefault="000951F0" w:rsidP="000951F0">
      <w:pPr>
        <w:spacing w:after="0" w:line="240" w:lineRule="auto"/>
        <w:jc w:val="center"/>
      </w:pPr>
      <w:r w:rsidRPr="000951F0">
        <w:t>Владивосток 20</w:t>
      </w:r>
      <w:r w:rsidR="00F12E3C">
        <w:t>21</w:t>
      </w:r>
      <w:r w:rsidRPr="000951F0">
        <w:t xml:space="preserve"> г.</w:t>
      </w:r>
    </w:p>
    <w:p w14:paraId="632B3D60" w14:textId="77777777" w:rsidR="000951F0" w:rsidRPr="000951F0" w:rsidRDefault="000951F0" w:rsidP="000951F0">
      <w:pPr>
        <w:spacing w:after="0" w:line="240" w:lineRule="auto"/>
        <w:jc w:val="center"/>
      </w:pPr>
      <w:r w:rsidRPr="000951F0">
        <w:lastRenderedPageBreak/>
        <w:t>СОДЕРЖАНИЕ:</w:t>
      </w:r>
    </w:p>
    <w:p w14:paraId="0CDE73F4" w14:textId="77777777" w:rsidR="000951F0" w:rsidRPr="000951F0" w:rsidRDefault="000951F0" w:rsidP="000951F0">
      <w:pPr>
        <w:spacing w:after="0" w:line="240" w:lineRule="auto"/>
        <w:jc w:val="center"/>
      </w:pPr>
    </w:p>
    <w:tbl>
      <w:tblPr>
        <w:tblStyle w:val="1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8403"/>
        <w:gridCol w:w="672"/>
      </w:tblGrid>
      <w:tr w:rsidR="000951F0" w:rsidRPr="000951F0" w14:paraId="4291D25C" w14:textId="77777777" w:rsidTr="000951F0">
        <w:tc>
          <w:tcPr>
            <w:tcW w:w="808" w:type="dxa"/>
          </w:tcPr>
          <w:p w14:paraId="4D131694" w14:textId="77777777" w:rsidR="000951F0" w:rsidRPr="000951F0" w:rsidRDefault="000951F0" w:rsidP="000951F0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8403" w:type="dxa"/>
          </w:tcPr>
          <w:p w14:paraId="70561BC8" w14:textId="77777777" w:rsidR="000951F0" w:rsidRPr="000951F0" w:rsidRDefault="000951F0" w:rsidP="000951F0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672" w:type="dxa"/>
          </w:tcPr>
          <w:p w14:paraId="3274B6B3" w14:textId="77777777" w:rsidR="000951F0" w:rsidRPr="000951F0" w:rsidRDefault="000951F0" w:rsidP="000951F0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0951F0">
              <w:rPr>
                <w:rFonts w:eastAsia="Courier New"/>
                <w:sz w:val="24"/>
                <w:szCs w:val="24"/>
                <w:lang w:eastAsia="ru-RU" w:bidi="ru-RU"/>
              </w:rPr>
              <w:t>стр.</w:t>
            </w:r>
          </w:p>
        </w:tc>
      </w:tr>
      <w:tr w:rsidR="000951F0" w:rsidRPr="000951F0" w14:paraId="539140B6" w14:textId="77777777" w:rsidTr="000951F0">
        <w:tc>
          <w:tcPr>
            <w:tcW w:w="808" w:type="dxa"/>
          </w:tcPr>
          <w:p w14:paraId="6F3FEB63" w14:textId="77777777" w:rsidR="000951F0" w:rsidRPr="000951F0" w:rsidRDefault="000951F0" w:rsidP="000951F0">
            <w:pPr>
              <w:widowControl w:val="0"/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8403" w:type="dxa"/>
          </w:tcPr>
          <w:p w14:paraId="02361840" w14:textId="77777777" w:rsidR="000951F0" w:rsidRPr="000951F0" w:rsidRDefault="000951F0" w:rsidP="000951F0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0951F0">
              <w:rPr>
                <w:rFonts w:eastAsia="Courier New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672" w:type="dxa"/>
          </w:tcPr>
          <w:p w14:paraId="704CF649" w14:textId="77777777" w:rsidR="000951F0" w:rsidRPr="000951F0" w:rsidRDefault="000951F0" w:rsidP="000951F0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0951F0">
              <w:rPr>
                <w:rFonts w:eastAsia="Courier New"/>
                <w:sz w:val="24"/>
                <w:szCs w:val="24"/>
                <w:lang w:eastAsia="ru-RU" w:bidi="ru-RU"/>
              </w:rPr>
              <w:t>2</w:t>
            </w:r>
          </w:p>
        </w:tc>
      </w:tr>
      <w:tr w:rsidR="000951F0" w:rsidRPr="000951F0" w14:paraId="7C952F2E" w14:textId="77777777" w:rsidTr="000951F0">
        <w:tc>
          <w:tcPr>
            <w:tcW w:w="808" w:type="dxa"/>
          </w:tcPr>
          <w:p w14:paraId="066C7025" w14:textId="77777777" w:rsidR="000951F0" w:rsidRPr="000951F0" w:rsidRDefault="000951F0" w:rsidP="000951F0">
            <w:pPr>
              <w:widowControl w:val="0"/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8403" w:type="dxa"/>
          </w:tcPr>
          <w:p w14:paraId="0916EFBF" w14:textId="77777777" w:rsidR="000951F0" w:rsidRPr="000951F0" w:rsidRDefault="000951F0" w:rsidP="000951F0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0951F0">
              <w:rPr>
                <w:rFonts w:eastAsia="Courier New"/>
                <w:sz w:val="24"/>
                <w:szCs w:val="24"/>
                <w:lang w:eastAsia="ru-RU" w:bidi="ru-RU"/>
              </w:rPr>
              <w:t>Пояснительная записка</w:t>
            </w:r>
          </w:p>
        </w:tc>
        <w:tc>
          <w:tcPr>
            <w:tcW w:w="672" w:type="dxa"/>
          </w:tcPr>
          <w:p w14:paraId="4FF81D9F" w14:textId="77777777" w:rsidR="000951F0" w:rsidRPr="000951F0" w:rsidRDefault="000951F0" w:rsidP="000951F0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0951F0">
              <w:rPr>
                <w:rFonts w:eastAsia="Courier New"/>
                <w:sz w:val="24"/>
                <w:szCs w:val="24"/>
                <w:lang w:eastAsia="ru-RU" w:bidi="ru-RU"/>
              </w:rPr>
              <w:t>3</w:t>
            </w:r>
          </w:p>
        </w:tc>
      </w:tr>
      <w:tr w:rsidR="000951F0" w:rsidRPr="000951F0" w14:paraId="4D710FC9" w14:textId="77777777" w:rsidTr="000951F0">
        <w:tc>
          <w:tcPr>
            <w:tcW w:w="808" w:type="dxa"/>
          </w:tcPr>
          <w:p w14:paraId="023FF06D" w14:textId="77777777" w:rsidR="000951F0" w:rsidRPr="000951F0" w:rsidRDefault="000951F0" w:rsidP="000951F0">
            <w:pPr>
              <w:widowControl w:val="0"/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8403" w:type="dxa"/>
          </w:tcPr>
          <w:p w14:paraId="69F72AAF" w14:textId="77777777" w:rsidR="000951F0" w:rsidRPr="000951F0" w:rsidRDefault="000951F0" w:rsidP="000951F0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0951F0">
              <w:rPr>
                <w:rFonts w:eastAsia="Courier New"/>
                <w:sz w:val="24"/>
                <w:szCs w:val="24"/>
                <w:lang w:eastAsia="ru-RU" w:bidi="ru-RU"/>
              </w:rPr>
              <w:t>Учебно-тематический план</w:t>
            </w:r>
          </w:p>
        </w:tc>
        <w:tc>
          <w:tcPr>
            <w:tcW w:w="672" w:type="dxa"/>
          </w:tcPr>
          <w:p w14:paraId="4A2D7868" w14:textId="77777777" w:rsidR="000951F0" w:rsidRPr="000951F0" w:rsidRDefault="008803D3" w:rsidP="000951F0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sz w:val="24"/>
                <w:szCs w:val="24"/>
                <w:lang w:eastAsia="ru-RU" w:bidi="ru-RU"/>
              </w:rPr>
              <w:t>5</w:t>
            </w:r>
          </w:p>
        </w:tc>
      </w:tr>
      <w:tr w:rsidR="000951F0" w:rsidRPr="000951F0" w14:paraId="518833BA" w14:textId="77777777" w:rsidTr="000951F0">
        <w:trPr>
          <w:trHeight w:val="142"/>
        </w:trPr>
        <w:tc>
          <w:tcPr>
            <w:tcW w:w="808" w:type="dxa"/>
          </w:tcPr>
          <w:p w14:paraId="05778257" w14:textId="77777777" w:rsidR="000951F0" w:rsidRPr="000951F0" w:rsidRDefault="000951F0" w:rsidP="000951F0">
            <w:pPr>
              <w:widowControl w:val="0"/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8403" w:type="dxa"/>
          </w:tcPr>
          <w:p w14:paraId="54D001CC" w14:textId="77777777" w:rsidR="000951F0" w:rsidRPr="000951F0" w:rsidRDefault="000951F0" w:rsidP="000951F0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0951F0">
              <w:rPr>
                <w:rFonts w:eastAsia="Courier New"/>
                <w:sz w:val="24"/>
                <w:szCs w:val="24"/>
                <w:lang w:eastAsia="ru-RU" w:bidi="ru-RU"/>
              </w:rPr>
              <w:t>Рабочая программа обучения</w:t>
            </w:r>
          </w:p>
        </w:tc>
        <w:tc>
          <w:tcPr>
            <w:tcW w:w="672" w:type="dxa"/>
          </w:tcPr>
          <w:p w14:paraId="4AE1BFCF" w14:textId="77777777" w:rsidR="000951F0" w:rsidRPr="000951F0" w:rsidRDefault="008803D3" w:rsidP="000951F0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sz w:val="24"/>
                <w:szCs w:val="24"/>
                <w:lang w:eastAsia="ru-RU" w:bidi="ru-RU"/>
              </w:rPr>
              <w:t>7</w:t>
            </w:r>
          </w:p>
        </w:tc>
      </w:tr>
      <w:tr w:rsidR="000951F0" w:rsidRPr="000951F0" w14:paraId="47694F20" w14:textId="77777777" w:rsidTr="000951F0">
        <w:tc>
          <w:tcPr>
            <w:tcW w:w="808" w:type="dxa"/>
          </w:tcPr>
          <w:p w14:paraId="71354401" w14:textId="77777777" w:rsidR="000951F0" w:rsidRPr="000951F0" w:rsidRDefault="000951F0" w:rsidP="000951F0">
            <w:pPr>
              <w:widowControl w:val="0"/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8403" w:type="dxa"/>
          </w:tcPr>
          <w:p w14:paraId="237EC79C" w14:textId="77777777" w:rsidR="000951F0" w:rsidRPr="000951F0" w:rsidRDefault="000951F0" w:rsidP="000951F0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0951F0">
              <w:rPr>
                <w:rFonts w:eastAsia="Courier New"/>
                <w:sz w:val="24"/>
                <w:szCs w:val="24"/>
                <w:lang w:eastAsia="ru-RU" w:bidi="ru-RU"/>
              </w:rPr>
              <w:t>Список литературы</w:t>
            </w:r>
          </w:p>
        </w:tc>
        <w:tc>
          <w:tcPr>
            <w:tcW w:w="672" w:type="dxa"/>
          </w:tcPr>
          <w:p w14:paraId="51BC7F37" w14:textId="77777777" w:rsidR="000951F0" w:rsidRPr="000951F0" w:rsidRDefault="008803D3" w:rsidP="0012289A">
            <w:pPr>
              <w:widowControl w:val="0"/>
              <w:jc w:val="both"/>
              <w:rPr>
                <w:rFonts w:eastAsia="Courier New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sz w:val="24"/>
                <w:szCs w:val="24"/>
                <w:lang w:eastAsia="ru-RU" w:bidi="ru-RU"/>
              </w:rPr>
              <w:t>23</w:t>
            </w:r>
          </w:p>
        </w:tc>
      </w:tr>
    </w:tbl>
    <w:p w14:paraId="2E0D58EA" w14:textId="77777777" w:rsidR="000951F0" w:rsidRPr="000951F0" w:rsidRDefault="000951F0" w:rsidP="000951F0">
      <w:pPr>
        <w:spacing w:after="0" w:line="240" w:lineRule="auto"/>
        <w:jc w:val="center"/>
      </w:pPr>
    </w:p>
    <w:p w14:paraId="5118DE20" w14:textId="77777777" w:rsidR="000951F0" w:rsidRPr="000951F0" w:rsidRDefault="000951F0" w:rsidP="000951F0">
      <w:r w:rsidRPr="000951F0">
        <w:br w:type="page"/>
      </w:r>
    </w:p>
    <w:p w14:paraId="420E58A7" w14:textId="77777777" w:rsidR="000951F0" w:rsidRPr="000951F0" w:rsidRDefault="000951F0" w:rsidP="000951F0">
      <w:pPr>
        <w:spacing w:after="0" w:line="240" w:lineRule="auto"/>
        <w:jc w:val="center"/>
        <w:rPr>
          <w:b/>
          <w:sz w:val="24"/>
          <w:szCs w:val="24"/>
        </w:rPr>
      </w:pPr>
      <w:r w:rsidRPr="000951F0">
        <w:rPr>
          <w:b/>
          <w:sz w:val="24"/>
          <w:szCs w:val="24"/>
        </w:rPr>
        <w:lastRenderedPageBreak/>
        <w:t>ПОЯСНИТЕЛЬНАЯ ЗАПИСКА.</w:t>
      </w:r>
    </w:p>
    <w:p w14:paraId="3B6BCF24" w14:textId="77777777" w:rsidR="000951F0" w:rsidRPr="000951F0" w:rsidRDefault="000951F0" w:rsidP="000951F0">
      <w:pPr>
        <w:spacing w:after="0" w:line="240" w:lineRule="auto"/>
        <w:jc w:val="center"/>
        <w:rPr>
          <w:b/>
          <w:sz w:val="24"/>
          <w:szCs w:val="24"/>
        </w:rPr>
      </w:pPr>
    </w:p>
    <w:p w14:paraId="31F67511" w14:textId="212F8037" w:rsidR="000951F0" w:rsidRPr="000951F0" w:rsidRDefault="000951F0" w:rsidP="000951F0">
      <w:pPr>
        <w:ind w:firstLine="567"/>
        <w:jc w:val="both"/>
        <w:rPr>
          <w:sz w:val="24"/>
          <w:szCs w:val="24"/>
        </w:rPr>
      </w:pPr>
      <w:r w:rsidRPr="000951F0">
        <w:rPr>
          <w:sz w:val="24"/>
          <w:szCs w:val="24"/>
        </w:rPr>
        <w:t xml:space="preserve">Рабочая программа </w:t>
      </w:r>
      <w:r w:rsidR="00D41064">
        <w:rPr>
          <w:sz w:val="24"/>
          <w:szCs w:val="24"/>
        </w:rPr>
        <w:t>повышения квалификации к</w:t>
      </w:r>
      <w:r w:rsidRPr="000951F0">
        <w:rPr>
          <w:sz w:val="24"/>
          <w:szCs w:val="24"/>
        </w:rPr>
        <w:t>онтролер</w:t>
      </w:r>
      <w:r w:rsidR="00D41064">
        <w:rPr>
          <w:sz w:val="24"/>
          <w:szCs w:val="24"/>
        </w:rPr>
        <w:t>а</w:t>
      </w:r>
      <w:r w:rsidRPr="000951F0">
        <w:rPr>
          <w:sz w:val="24"/>
          <w:szCs w:val="24"/>
        </w:rPr>
        <w:t xml:space="preserve"> технического сос</w:t>
      </w:r>
      <w:r w:rsidR="00D41064">
        <w:rPr>
          <w:sz w:val="24"/>
          <w:szCs w:val="24"/>
        </w:rPr>
        <w:t>тояния автотранспортных средств</w:t>
      </w:r>
      <w:r w:rsidRPr="000951F0">
        <w:rPr>
          <w:sz w:val="24"/>
          <w:szCs w:val="24"/>
        </w:rPr>
        <w:t xml:space="preserve"> (далее – Рабочая программа) разработана в соответствии с требованиями Федерального закона от 29 декабря 2012 г. N 273-ФЗ "Об образовании в Российской Федерации", Приказом Минтранса России от </w:t>
      </w:r>
      <w:r w:rsidR="00F12E3C">
        <w:rPr>
          <w:sz w:val="24"/>
          <w:szCs w:val="24"/>
        </w:rPr>
        <w:t>31</w:t>
      </w:r>
      <w:r w:rsidRPr="000951F0">
        <w:rPr>
          <w:sz w:val="24"/>
          <w:szCs w:val="24"/>
        </w:rPr>
        <w:t>.0</w:t>
      </w:r>
      <w:r w:rsidR="00F12E3C">
        <w:rPr>
          <w:sz w:val="24"/>
          <w:szCs w:val="24"/>
        </w:rPr>
        <w:t>7</w:t>
      </w:r>
      <w:r w:rsidRPr="000951F0">
        <w:rPr>
          <w:sz w:val="24"/>
          <w:szCs w:val="24"/>
        </w:rPr>
        <w:t>.20</w:t>
      </w:r>
      <w:r w:rsidR="00F12E3C">
        <w:rPr>
          <w:sz w:val="24"/>
          <w:szCs w:val="24"/>
        </w:rPr>
        <w:t>20</w:t>
      </w:r>
      <w:r w:rsidRPr="000951F0">
        <w:rPr>
          <w:sz w:val="24"/>
          <w:szCs w:val="24"/>
        </w:rPr>
        <w:t xml:space="preserve"> N 28</w:t>
      </w:r>
      <w:r w:rsidR="00F12E3C">
        <w:rPr>
          <w:sz w:val="24"/>
          <w:szCs w:val="24"/>
        </w:rPr>
        <w:t>2</w:t>
      </w:r>
      <w:r w:rsidRPr="000951F0">
        <w:rPr>
          <w:sz w:val="24"/>
          <w:szCs w:val="24"/>
        </w:rPr>
        <w:t xml:space="preserve"> 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транспортом".</w:t>
      </w:r>
    </w:p>
    <w:p w14:paraId="56F5D09C" w14:textId="264353C5" w:rsidR="000951F0" w:rsidRPr="000951F0" w:rsidRDefault="000951F0" w:rsidP="000951F0">
      <w:pPr>
        <w:jc w:val="both"/>
        <w:rPr>
          <w:sz w:val="24"/>
          <w:szCs w:val="24"/>
        </w:rPr>
      </w:pPr>
      <w:r w:rsidRPr="000951F0">
        <w:rPr>
          <w:b/>
          <w:sz w:val="24"/>
          <w:szCs w:val="24"/>
          <w:u w:val="single"/>
        </w:rPr>
        <w:t>Цель:</w:t>
      </w:r>
      <w:r w:rsidRPr="000951F0">
        <w:rPr>
          <w:sz w:val="24"/>
          <w:szCs w:val="24"/>
        </w:rPr>
        <w:t xml:space="preserve"> </w:t>
      </w:r>
      <w:r>
        <w:rPr>
          <w:sz w:val="24"/>
          <w:szCs w:val="24"/>
        </w:rPr>
        <w:t>повысить квалификацию должностных лиц, ответственных</w:t>
      </w:r>
      <w:r w:rsidR="00D410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за техническое состояние автотранспортных средств и прицепов перед выпуском автомобилей на линию, возвращающихся на места стоянок с линии, а также после технического обслуживания и ремонта в соответствии </w:t>
      </w:r>
      <w:r w:rsidR="00E80C4C">
        <w:rPr>
          <w:sz w:val="24"/>
          <w:szCs w:val="24"/>
        </w:rPr>
        <w:t>с</w:t>
      </w:r>
      <w:r>
        <w:rPr>
          <w:sz w:val="24"/>
          <w:szCs w:val="24"/>
        </w:rPr>
        <w:t xml:space="preserve"> приказом Министерства транспорта Российской Федерации № 28</w:t>
      </w:r>
      <w:r w:rsidR="00F12E3C">
        <w:rPr>
          <w:sz w:val="24"/>
          <w:szCs w:val="24"/>
        </w:rPr>
        <w:t>2</w:t>
      </w:r>
      <w:r>
        <w:rPr>
          <w:sz w:val="24"/>
          <w:szCs w:val="24"/>
        </w:rPr>
        <w:t xml:space="preserve"> от </w:t>
      </w:r>
      <w:r w:rsidR="00F12E3C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F12E3C">
        <w:rPr>
          <w:sz w:val="24"/>
          <w:szCs w:val="24"/>
        </w:rPr>
        <w:t>07</w:t>
      </w:r>
      <w:r>
        <w:rPr>
          <w:sz w:val="24"/>
          <w:szCs w:val="24"/>
        </w:rPr>
        <w:t>.20</w:t>
      </w:r>
      <w:r w:rsidR="00632363">
        <w:rPr>
          <w:sz w:val="24"/>
          <w:szCs w:val="24"/>
        </w:rPr>
        <w:t>20 г</w:t>
      </w:r>
      <w:r>
        <w:rPr>
          <w:sz w:val="24"/>
          <w:szCs w:val="24"/>
        </w:rPr>
        <w:t>.</w:t>
      </w:r>
    </w:p>
    <w:p w14:paraId="2F50DCCB" w14:textId="4442946C" w:rsidR="000951F0" w:rsidRPr="000951F0" w:rsidRDefault="000951F0" w:rsidP="000951F0">
      <w:pPr>
        <w:jc w:val="both"/>
        <w:rPr>
          <w:sz w:val="24"/>
          <w:szCs w:val="24"/>
        </w:rPr>
      </w:pPr>
      <w:r w:rsidRPr="000951F0">
        <w:rPr>
          <w:b/>
          <w:sz w:val="24"/>
          <w:szCs w:val="24"/>
          <w:u w:val="single"/>
        </w:rPr>
        <w:t>Характеристика вида профессиональной деятельности</w:t>
      </w:r>
      <w:r w:rsidRPr="000951F0">
        <w:rPr>
          <w:b/>
          <w:sz w:val="24"/>
          <w:szCs w:val="24"/>
        </w:rPr>
        <w:t xml:space="preserve">: </w:t>
      </w:r>
      <w:r w:rsidRPr="000951F0">
        <w:rPr>
          <w:sz w:val="24"/>
          <w:szCs w:val="24"/>
        </w:rPr>
        <w:t>контроль технического состояния</w:t>
      </w:r>
      <w:r w:rsidR="00632363">
        <w:rPr>
          <w:sz w:val="24"/>
          <w:szCs w:val="24"/>
        </w:rPr>
        <w:t xml:space="preserve"> </w:t>
      </w:r>
      <w:r w:rsidRPr="000951F0">
        <w:rPr>
          <w:sz w:val="24"/>
          <w:szCs w:val="24"/>
        </w:rPr>
        <w:t>транспортных средств</w:t>
      </w:r>
      <w:r w:rsidR="00632363">
        <w:rPr>
          <w:sz w:val="24"/>
          <w:szCs w:val="24"/>
        </w:rPr>
        <w:t xml:space="preserve"> автомобильного транспорта</w:t>
      </w:r>
      <w:r w:rsidRPr="000951F0">
        <w:rPr>
          <w:sz w:val="24"/>
          <w:szCs w:val="24"/>
        </w:rPr>
        <w:t>.</w:t>
      </w:r>
    </w:p>
    <w:p w14:paraId="4C3335B5" w14:textId="77777777" w:rsidR="000951F0" w:rsidRPr="000951F0" w:rsidRDefault="000951F0" w:rsidP="000951F0">
      <w:pPr>
        <w:jc w:val="both"/>
        <w:rPr>
          <w:sz w:val="24"/>
          <w:szCs w:val="24"/>
        </w:rPr>
      </w:pPr>
      <w:r w:rsidRPr="000951F0">
        <w:rPr>
          <w:b/>
          <w:sz w:val="24"/>
          <w:szCs w:val="24"/>
          <w:u w:val="single"/>
        </w:rPr>
        <w:t>Область профессиональной деятельности слушателя включает:</w:t>
      </w:r>
      <w:r w:rsidRPr="000951F0">
        <w:rPr>
          <w:b/>
          <w:sz w:val="24"/>
          <w:szCs w:val="24"/>
        </w:rPr>
        <w:t xml:space="preserve"> </w:t>
      </w:r>
      <w:r w:rsidRPr="000951F0">
        <w:rPr>
          <w:sz w:val="24"/>
          <w:szCs w:val="24"/>
        </w:rPr>
        <w:t>совокупность объектов профессиональной деятельности в их научном, социальном, экономическом, производственном проявлении, направленном на организацию и проведение работ по контролю технического состояния автотранспортных средств и прицепов, возвращающихся на места стоянок с линии, а также после технического обслуживания и ремонта.</w:t>
      </w:r>
    </w:p>
    <w:p w14:paraId="63A0320D" w14:textId="77777777" w:rsidR="000951F0" w:rsidRPr="000951F0" w:rsidRDefault="000951F0" w:rsidP="000951F0">
      <w:pPr>
        <w:spacing w:after="0"/>
        <w:jc w:val="both"/>
        <w:rPr>
          <w:sz w:val="24"/>
          <w:szCs w:val="24"/>
          <w:u w:val="single"/>
        </w:rPr>
      </w:pPr>
      <w:r w:rsidRPr="000951F0">
        <w:rPr>
          <w:b/>
          <w:sz w:val="24"/>
          <w:szCs w:val="24"/>
          <w:u w:val="single"/>
        </w:rPr>
        <w:t>Объектами профессиональной деятельности слушателей являются:</w:t>
      </w:r>
    </w:p>
    <w:p w14:paraId="13ACF9A3" w14:textId="77777777" w:rsidR="000951F0" w:rsidRPr="000951F0" w:rsidRDefault="000951F0" w:rsidP="000951F0">
      <w:pPr>
        <w:numPr>
          <w:ilvl w:val="0"/>
          <w:numId w:val="5"/>
        </w:numPr>
        <w:spacing w:after="0"/>
        <w:ind w:left="426" w:hanging="426"/>
        <w:contextualSpacing/>
        <w:jc w:val="both"/>
        <w:rPr>
          <w:sz w:val="24"/>
          <w:szCs w:val="24"/>
        </w:rPr>
      </w:pPr>
      <w:r w:rsidRPr="000951F0">
        <w:rPr>
          <w:sz w:val="24"/>
          <w:szCs w:val="24"/>
        </w:rPr>
        <w:t xml:space="preserve">автотранспортные средства; </w:t>
      </w:r>
    </w:p>
    <w:p w14:paraId="6DF19EAE" w14:textId="77777777" w:rsidR="000951F0" w:rsidRPr="000951F0" w:rsidRDefault="000951F0" w:rsidP="000951F0">
      <w:pPr>
        <w:numPr>
          <w:ilvl w:val="0"/>
          <w:numId w:val="5"/>
        </w:numPr>
        <w:spacing w:after="0"/>
        <w:ind w:left="426" w:hanging="426"/>
        <w:contextualSpacing/>
        <w:jc w:val="both"/>
        <w:rPr>
          <w:sz w:val="24"/>
          <w:szCs w:val="24"/>
        </w:rPr>
      </w:pPr>
      <w:r w:rsidRPr="000951F0">
        <w:rPr>
          <w:sz w:val="24"/>
          <w:szCs w:val="24"/>
        </w:rPr>
        <w:t>техническая документация;</w:t>
      </w:r>
    </w:p>
    <w:p w14:paraId="69616974" w14:textId="77777777" w:rsidR="000951F0" w:rsidRPr="000951F0" w:rsidRDefault="000951F0" w:rsidP="000951F0">
      <w:pPr>
        <w:numPr>
          <w:ilvl w:val="0"/>
          <w:numId w:val="5"/>
        </w:numPr>
        <w:spacing w:after="0"/>
        <w:ind w:left="426" w:hanging="426"/>
        <w:contextualSpacing/>
        <w:jc w:val="both"/>
        <w:rPr>
          <w:sz w:val="24"/>
          <w:szCs w:val="24"/>
        </w:rPr>
      </w:pPr>
      <w:r w:rsidRPr="000951F0">
        <w:rPr>
          <w:sz w:val="24"/>
          <w:szCs w:val="24"/>
        </w:rPr>
        <w:t>технологическое оборудование для технического обслуживания и ремонта автотранспортных средств;</w:t>
      </w:r>
    </w:p>
    <w:p w14:paraId="591764E0" w14:textId="77777777" w:rsidR="000951F0" w:rsidRPr="000951F0" w:rsidRDefault="000951F0" w:rsidP="000951F0">
      <w:pPr>
        <w:numPr>
          <w:ilvl w:val="0"/>
          <w:numId w:val="5"/>
        </w:numPr>
        <w:spacing w:after="0"/>
        <w:ind w:left="426" w:hanging="426"/>
        <w:contextualSpacing/>
        <w:jc w:val="both"/>
        <w:rPr>
          <w:sz w:val="24"/>
          <w:szCs w:val="24"/>
        </w:rPr>
      </w:pPr>
      <w:r w:rsidRPr="000951F0">
        <w:rPr>
          <w:sz w:val="24"/>
          <w:szCs w:val="24"/>
        </w:rPr>
        <w:t>первичные трудовые коллективы.</w:t>
      </w:r>
    </w:p>
    <w:p w14:paraId="7185C821" w14:textId="01664D7C" w:rsidR="000951F0" w:rsidRPr="000951F0" w:rsidRDefault="000951F0" w:rsidP="000951F0">
      <w:pPr>
        <w:spacing w:after="0"/>
        <w:jc w:val="both"/>
        <w:rPr>
          <w:b/>
          <w:bCs/>
          <w:sz w:val="24"/>
          <w:szCs w:val="24"/>
          <w:u w:val="single"/>
        </w:rPr>
      </w:pPr>
      <w:r w:rsidRPr="000951F0">
        <w:rPr>
          <w:b/>
          <w:bCs/>
          <w:sz w:val="24"/>
          <w:szCs w:val="24"/>
          <w:u w:val="single"/>
        </w:rPr>
        <w:t>Трудовые функции контролера технического состояния транспортных средств</w:t>
      </w:r>
      <w:r w:rsidR="00632363">
        <w:rPr>
          <w:b/>
          <w:bCs/>
          <w:sz w:val="24"/>
          <w:szCs w:val="24"/>
          <w:u w:val="single"/>
        </w:rPr>
        <w:t xml:space="preserve"> автомобильного транспорта</w:t>
      </w:r>
      <w:r w:rsidRPr="000951F0">
        <w:rPr>
          <w:b/>
          <w:bCs/>
          <w:sz w:val="24"/>
          <w:szCs w:val="24"/>
          <w:u w:val="single"/>
        </w:rPr>
        <w:t>:</w:t>
      </w:r>
    </w:p>
    <w:p w14:paraId="345B8343" w14:textId="77777777" w:rsidR="000951F0" w:rsidRPr="000951F0" w:rsidRDefault="000951F0" w:rsidP="000951F0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sz w:val="24"/>
          <w:szCs w:val="24"/>
        </w:rPr>
      </w:pPr>
      <w:r w:rsidRPr="000951F0">
        <w:rPr>
          <w:sz w:val="24"/>
          <w:szCs w:val="24"/>
        </w:rPr>
        <w:t>контроль технического состояния автотранспортных средств и прицепов, возвращающихся на места стоянок с линии, а также после технического обслуживания и ремонта;</w:t>
      </w:r>
    </w:p>
    <w:p w14:paraId="35C7831F" w14:textId="77777777" w:rsidR="000951F0" w:rsidRPr="000951F0" w:rsidRDefault="000951F0" w:rsidP="000951F0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sz w:val="24"/>
          <w:szCs w:val="24"/>
        </w:rPr>
      </w:pPr>
      <w:r w:rsidRPr="000951F0">
        <w:rPr>
          <w:sz w:val="24"/>
          <w:szCs w:val="24"/>
        </w:rPr>
        <w:t>осуществление контроля за графиками проведения технического обслуживания и плановых ремонтов автотранспортных средств;</w:t>
      </w:r>
    </w:p>
    <w:p w14:paraId="41FE17AD" w14:textId="77777777" w:rsidR="000951F0" w:rsidRPr="000951F0" w:rsidRDefault="000951F0" w:rsidP="000951F0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sz w:val="24"/>
          <w:szCs w:val="24"/>
        </w:rPr>
      </w:pPr>
      <w:r w:rsidRPr="000951F0">
        <w:rPr>
          <w:sz w:val="24"/>
          <w:szCs w:val="24"/>
        </w:rPr>
        <w:t>оформление технической и нормативной документации на повреждения и заявки на ремонт или устранение неисправностей с их соответствующей регистрацией;</w:t>
      </w:r>
    </w:p>
    <w:p w14:paraId="4BDF1267" w14:textId="77777777" w:rsidR="000951F0" w:rsidRPr="000951F0" w:rsidRDefault="000951F0" w:rsidP="000951F0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sz w:val="24"/>
          <w:szCs w:val="24"/>
        </w:rPr>
      </w:pPr>
      <w:r w:rsidRPr="000951F0">
        <w:rPr>
          <w:sz w:val="24"/>
          <w:szCs w:val="24"/>
        </w:rPr>
        <w:t>организация доставки автотранспортных средств с линии (с объектов работ) на места стоянок в случаях аварии или дорожно-транспортных происшествий.</w:t>
      </w:r>
    </w:p>
    <w:p w14:paraId="47D1C8FE" w14:textId="77777777" w:rsidR="000951F0" w:rsidRPr="000951F0" w:rsidRDefault="000951F0" w:rsidP="000951F0">
      <w:pPr>
        <w:spacing w:after="0"/>
        <w:ind w:left="426"/>
        <w:contextualSpacing/>
        <w:jc w:val="both"/>
        <w:rPr>
          <w:sz w:val="24"/>
          <w:szCs w:val="24"/>
        </w:rPr>
      </w:pPr>
    </w:p>
    <w:p w14:paraId="56188E5D" w14:textId="77777777" w:rsidR="000951F0" w:rsidRPr="000951F0" w:rsidRDefault="000951F0" w:rsidP="000951F0">
      <w:pPr>
        <w:jc w:val="both"/>
        <w:rPr>
          <w:b/>
          <w:sz w:val="24"/>
          <w:szCs w:val="24"/>
          <w:u w:val="single"/>
        </w:rPr>
      </w:pPr>
      <w:r w:rsidRPr="000951F0">
        <w:rPr>
          <w:b/>
          <w:sz w:val="24"/>
          <w:szCs w:val="24"/>
          <w:u w:val="single"/>
        </w:rPr>
        <w:t>Слушатель в результате освоения программы должен знать:</w:t>
      </w:r>
    </w:p>
    <w:p w14:paraId="071A7AAD" w14:textId="77777777" w:rsidR="000951F0" w:rsidRPr="000951F0" w:rsidRDefault="000951F0" w:rsidP="000951F0">
      <w:pPr>
        <w:numPr>
          <w:ilvl w:val="0"/>
          <w:numId w:val="8"/>
        </w:numPr>
        <w:spacing w:after="0"/>
        <w:ind w:left="426" w:hanging="426"/>
        <w:contextualSpacing/>
        <w:jc w:val="both"/>
        <w:rPr>
          <w:sz w:val="24"/>
          <w:szCs w:val="24"/>
        </w:rPr>
      </w:pPr>
      <w:r w:rsidRPr="000951F0">
        <w:rPr>
          <w:sz w:val="24"/>
          <w:szCs w:val="24"/>
        </w:rPr>
        <w:t>нормативные акты по безопасности дорожного движения на автотранспорте, его техническому обслуживанию и ремонту;</w:t>
      </w:r>
    </w:p>
    <w:p w14:paraId="1DE1001D" w14:textId="77777777" w:rsidR="000951F0" w:rsidRPr="000951F0" w:rsidRDefault="000951F0" w:rsidP="000951F0">
      <w:pPr>
        <w:numPr>
          <w:ilvl w:val="0"/>
          <w:numId w:val="8"/>
        </w:numPr>
        <w:spacing w:after="0"/>
        <w:ind w:left="426" w:hanging="426"/>
        <w:contextualSpacing/>
        <w:jc w:val="both"/>
        <w:rPr>
          <w:sz w:val="24"/>
          <w:szCs w:val="24"/>
        </w:rPr>
      </w:pPr>
      <w:r w:rsidRPr="000951F0">
        <w:rPr>
          <w:sz w:val="24"/>
          <w:szCs w:val="24"/>
        </w:rPr>
        <w:lastRenderedPageBreak/>
        <w:t>предъявляемые к транспортным средствам технические требования (как после возврата с линии, так и после проведения ремонта);</w:t>
      </w:r>
    </w:p>
    <w:p w14:paraId="5BCE1407" w14:textId="77777777" w:rsidR="000951F0" w:rsidRPr="000951F0" w:rsidRDefault="000951F0" w:rsidP="000951F0">
      <w:pPr>
        <w:numPr>
          <w:ilvl w:val="0"/>
          <w:numId w:val="8"/>
        </w:numPr>
        <w:spacing w:after="0"/>
        <w:ind w:left="426" w:hanging="426"/>
        <w:contextualSpacing/>
        <w:jc w:val="both"/>
        <w:rPr>
          <w:sz w:val="24"/>
          <w:szCs w:val="24"/>
        </w:rPr>
      </w:pPr>
      <w:r w:rsidRPr="000951F0">
        <w:rPr>
          <w:sz w:val="24"/>
          <w:szCs w:val="24"/>
        </w:rPr>
        <w:t>конструктивные особенности, устройство, технические характеристики, правила эксплуатации и назначение различных видов автотранспорта и прицепов;</w:t>
      </w:r>
    </w:p>
    <w:p w14:paraId="0BE332ED" w14:textId="77777777" w:rsidR="000951F0" w:rsidRPr="000951F0" w:rsidRDefault="000951F0" w:rsidP="000951F0">
      <w:pPr>
        <w:numPr>
          <w:ilvl w:val="0"/>
          <w:numId w:val="8"/>
        </w:numPr>
        <w:spacing w:after="0"/>
        <w:ind w:left="426" w:hanging="426"/>
        <w:contextualSpacing/>
        <w:jc w:val="both"/>
        <w:rPr>
          <w:sz w:val="24"/>
          <w:szCs w:val="24"/>
        </w:rPr>
      </w:pPr>
      <w:r w:rsidRPr="000951F0">
        <w:rPr>
          <w:sz w:val="24"/>
          <w:szCs w:val="24"/>
        </w:rPr>
        <w:t>трудовое и транспортное законодательство;</w:t>
      </w:r>
    </w:p>
    <w:p w14:paraId="26257488" w14:textId="77777777" w:rsidR="000951F0" w:rsidRPr="000951F0" w:rsidRDefault="000951F0" w:rsidP="000951F0">
      <w:pPr>
        <w:numPr>
          <w:ilvl w:val="0"/>
          <w:numId w:val="8"/>
        </w:numPr>
        <w:spacing w:after="0"/>
        <w:ind w:left="426" w:hanging="426"/>
        <w:contextualSpacing/>
        <w:jc w:val="both"/>
        <w:rPr>
          <w:sz w:val="24"/>
          <w:szCs w:val="24"/>
        </w:rPr>
      </w:pPr>
      <w:r w:rsidRPr="000951F0">
        <w:rPr>
          <w:sz w:val="24"/>
          <w:szCs w:val="24"/>
        </w:rPr>
        <w:t>правила противопожарной защиты и охраны труда.</w:t>
      </w:r>
    </w:p>
    <w:p w14:paraId="05F4555C" w14:textId="77777777" w:rsidR="000951F0" w:rsidRPr="000951F0" w:rsidRDefault="000951F0" w:rsidP="000951F0">
      <w:pPr>
        <w:spacing w:after="0"/>
        <w:jc w:val="both"/>
        <w:rPr>
          <w:sz w:val="24"/>
          <w:szCs w:val="24"/>
        </w:rPr>
      </w:pPr>
    </w:p>
    <w:p w14:paraId="097B56A2" w14:textId="77777777" w:rsidR="000951F0" w:rsidRPr="000951F0" w:rsidRDefault="000951F0" w:rsidP="000951F0">
      <w:pPr>
        <w:spacing w:after="0"/>
        <w:jc w:val="both"/>
        <w:rPr>
          <w:b/>
          <w:sz w:val="24"/>
          <w:szCs w:val="24"/>
          <w:u w:val="single"/>
        </w:rPr>
      </w:pPr>
      <w:r w:rsidRPr="000951F0">
        <w:rPr>
          <w:b/>
          <w:sz w:val="24"/>
          <w:szCs w:val="24"/>
          <w:u w:val="single"/>
        </w:rPr>
        <w:t xml:space="preserve">должен уметь: </w:t>
      </w:r>
    </w:p>
    <w:p w14:paraId="5BB73EC5" w14:textId="77777777" w:rsidR="000951F0" w:rsidRPr="000951F0" w:rsidRDefault="000951F0" w:rsidP="000951F0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sz w:val="24"/>
          <w:szCs w:val="24"/>
        </w:rPr>
      </w:pPr>
      <w:r w:rsidRPr="000951F0">
        <w:rPr>
          <w:sz w:val="24"/>
          <w:szCs w:val="24"/>
        </w:rPr>
        <w:t>контролировать графики проведения плановых ремонтов и технического обслуживания автотранспорта;</w:t>
      </w:r>
    </w:p>
    <w:p w14:paraId="1FEFF511" w14:textId="77777777" w:rsidR="000951F0" w:rsidRPr="000951F0" w:rsidRDefault="000951F0" w:rsidP="000951F0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sz w:val="24"/>
          <w:szCs w:val="24"/>
        </w:rPr>
      </w:pPr>
      <w:r w:rsidRPr="000951F0">
        <w:rPr>
          <w:sz w:val="24"/>
          <w:szCs w:val="24"/>
        </w:rPr>
        <w:t>контролировать техническое состояние автотранспорта и прицепов, которые возвращаются с линии на места стоянок;</w:t>
      </w:r>
    </w:p>
    <w:p w14:paraId="53995D6C" w14:textId="77777777" w:rsidR="000951F0" w:rsidRPr="000951F0" w:rsidRDefault="000951F0" w:rsidP="000951F0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sz w:val="24"/>
          <w:szCs w:val="24"/>
        </w:rPr>
      </w:pPr>
      <w:r w:rsidRPr="000951F0">
        <w:rPr>
          <w:sz w:val="24"/>
          <w:szCs w:val="24"/>
        </w:rPr>
        <w:t>осуществлять проверку состояния автотранспорта и прицепов после проведения техобслуживания и ремонта;</w:t>
      </w:r>
    </w:p>
    <w:p w14:paraId="3DA1E6AE" w14:textId="77777777" w:rsidR="000951F0" w:rsidRPr="000951F0" w:rsidRDefault="000951F0" w:rsidP="000951F0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sz w:val="24"/>
          <w:szCs w:val="24"/>
        </w:rPr>
      </w:pPr>
      <w:r w:rsidRPr="000951F0">
        <w:rPr>
          <w:sz w:val="24"/>
          <w:szCs w:val="24"/>
        </w:rPr>
        <w:t>оформлять нормативную и техническую документацию на повреждения, оформлять заявки на ремонт и устранение неисправностей;</w:t>
      </w:r>
    </w:p>
    <w:p w14:paraId="071B7103" w14:textId="77777777" w:rsidR="000951F0" w:rsidRPr="000951F0" w:rsidRDefault="000951F0" w:rsidP="000951F0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sz w:val="24"/>
          <w:szCs w:val="24"/>
        </w:rPr>
      </w:pPr>
      <w:r w:rsidRPr="000951F0">
        <w:rPr>
          <w:sz w:val="24"/>
          <w:szCs w:val="24"/>
        </w:rPr>
        <w:t>соблюдать нормы расхода, установленных для эксплуатации материалов;</w:t>
      </w:r>
    </w:p>
    <w:p w14:paraId="42CB44B9" w14:textId="77777777" w:rsidR="000951F0" w:rsidRPr="000951F0" w:rsidRDefault="000951F0" w:rsidP="000951F0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sz w:val="24"/>
          <w:szCs w:val="24"/>
        </w:rPr>
      </w:pPr>
      <w:r w:rsidRPr="000951F0">
        <w:rPr>
          <w:sz w:val="24"/>
          <w:szCs w:val="24"/>
        </w:rPr>
        <w:t>организовывать доставку автотранспорта с линии на стоянку в случае ДТП или аварии.</w:t>
      </w:r>
    </w:p>
    <w:p w14:paraId="0B1855BC" w14:textId="77777777" w:rsidR="000951F0" w:rsidRPr="000951F0" w:rsidRDefault="000951F0" w:rsidP="000951F0">
      <w:pPr>
        <w:spacing w:after="0"/>
        <w:jc w:val="both"/>
        <w:rPr>
          <w:sz w:val="24"/>
          <w:szCs w:val="24"/>
        </w:rPr>
      </w:pPr>
    </w:p>
    <w:p w14:paraId="3F9DCFAF" w14:textId="77777777" w:rsidR="000951F0" w:rsidRPr="000951F0" w:rsidRDefault="000951F0" w:rsidP="000951F0">
      <w:pPr>
        <w:spacing w:after="0"/>
        <w:jc w:val="both"/>
        <w:rPr>
          <w:b/>
          <w:sz w:val="24"/>
          <w:szCs w:val="24"/>
          <w:u w:val="single"/>
        </w:rPr>
      </w:pPr>
      <w:r w:rsidRPr="000951F0">
        <w:rPr>
          <w:b/>
          <w:sz w:val="24"/>
          <w:szCs w:val="24"/>
          <w:u w:val="single"/>
        </w:rPr>
        <w:t>Требования к уровню подготовки поступающих на обучение, необходимому для освоения программы:</w:t>
      </w:r>
    </w:p>
    <w:p w14:paraId="243543DE" w14:textId="63EDE8E7" w:rsidR="000951F0" w:rsidRPr="000951F0" w:rsidRDefault="000951F0" w:rsidP="000951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Для прохождения обучения допускается категория слушателей в соответствии с приказом Министерства транспорта Российской Федерации № 28</w:t>
      </w:r>
      <w:r w:rsidR="00632363">
        <w:rPr>
          <w:sz w:val="24"/>
          <w:szCs w:val="24"/>
        </w:rPr>
        <w:t>2</w:t>
      </w:r>
      <w:r>
        <w:rPr>
          <w:sz w:val="24"/>
          <w:szCs w:val="24"/>
        </w:rPr>
        <w:t xml:space="preserve"> от </w:t>
      </w:r>
      <w:r w:rsidR="00632363">
        <w:rPr>
          <w:sz w:val="24"/>
          <w:szCs w:val="24"/>
        </w:rPr>
        <w:t>31</w:t>
      </w:r>
      <w:r>
        <w:rPr>
          <w:sz w:val="24"/>
          <w:szCs w:val="24"/>
        </w:rPr>
        <w:t>.0</w:t>
      </w:r>
      <w:r w:rsidR="00632363">
        <w:rPr>
          <w:sz w:val="24"/>
          <w:szCs w:val="24"/>
        </w:rPr>
        <w:t>7</w:t>
      </w:r>
      <w:r>
        <w:rPr>
          <w:sz w:val="24"/>
          <w:szCs w:val="24"/>
        </w:rPr>
        <w:t>.20</w:t>
      </w:r>
      <w:r w:rsidR="00632363">
        <w:rPr>
          <w:sz w:val="24"/>
          <w:szCs w:val="24"/>
        </w:rPr>
        <w:t>21</w:t>
      </w:r>
      <w:r>
        <w:rPr>
          <w:sz w:val="24"/>
          <w:szCs w:val="24"/>
        </w:rPr>
        <w:t>г. Повышение квалификации проходят лица, имеющие диплом об образовании не ниже среднего профессионального по специальностям, входящим в укрупнённую группу 23.00.00 «Техника и технологии наземного транспорта», а также лица, имеющие диплом об образовании не ниже среднего профессионального по специальностям, не входящим в укрупнённую группу 23.00.00 «Техника и технологии наземного транспорта» и диплом о дополнительном профессиональном образовании по программе профессиональной переподготовки с присвоением квалификации контролёра технического состояния автотранспортных средств.</w:t>
      </w:r>
    </w:p>
    <w:p w14:paraId="2A796694" w14:textId="77777777" w:rsidR="000951F0" w:rsidRDefault="000951F0" w:rsidP="000951F0">
      <w:pPr>
        <w:spacing w:after="0"/>
        <w:jc w:val="both"/>
        <w:rPr>
          <w:sz w:val="24"/>
          <w:szCs w:val="24"/>
        </w:rPr>
      </w:pPr>
    </w:p>
    <w:p w14:paraId="0E6107D2" w14:textId="77777777" w:rsidR="000951F0" w:rsidRPr="000951F0" w:rsidRDefault="000951F0" w:rsidP="000951F0">
      <w:pPr>
        <w:spacing w:after="0"/>
        <w:jc w:val="both"/>
        <w:rPr>
          <w:b/>
          <w:sz w:val="24"/>
          <w:szCs w:val="24"/>
          <w:u w:val="single"/>
        </w:rPr>
      </w:pPr>
      <w:r w:rsidRPr="000951F0">
        <w:rPr>
          <w:b/>
          <w:sz w:val="24"/>
          <w:szCs w:val="24"/>
          <w:u w:val="single"/>
        </w:rPr>
        <w:t>Итоговая аттестация.</w:t>
      </w:r>
    </w:p>
    <w:p w14:paraId="3B75C4C7" w14:textId="77777777" w:rsidR="000951F0" w:rsidRPr="000951F0" w:rsidRDefault="000951F0" w:rsidP="000951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После окончания обучения слушатель получает удостоверение о повышении квалификации и направляется на аттестацию в Управление государственного автодорожного надзора (УГАДН).</w:t>
      </w:r>
    </w:p>
    <w:p w14:paraId="300AD6B1" w14:textId="77777777" w:rsidR="000951F0" w:rsidRPr="000951F0" w:rsidRDefault="000951F0" w:rsidP="000951F0">
      <w:pPr>
        <w:rPr>
          <w:sz w:val="24"/>
          <w:szCs w:val="24"/>
        </w:rPr>
      </w:pPr>
      <w:r w:rsidRPr="000951F0">
        <w:rPr>
          <w:sz w:val="24"/>
          <w:szCs w:val="24"/>
        </w:rPr>
        <w:br w:type="page"/>
      </w:r>
    </w:p>
    <w:tbl>
      <w:tblPr>
        <w:tblStyle w:val="a3"/>
        <w:tblW w:w="5068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0951F0" w:rsidRPr="000951F0" w14:paraId="61639F7B" w14:textId="77777777" w:rsidTr="000951F0">
        <w:tc>
          <w:tcPr>
            <w:tcW w:w="5068" w:type="dxa"/>
          </w:tcPr>
          <w:p w14:paraId="2ADB1A52" w14:textId="77777777" w:rsidR="000951F0" w:rsidRPr="000951F0" w:rsidRDefault="000951F0" w:rsidP="000951F0">
            <w:pPr>
              <w:rPr>
                <w:sz w:val="24"/>
                <w:szCs w:val="24"/>
              </w:rPr>
            </w:pPr>
            <w:r w:rsidRPr="000951F0">
              <w:rPr>
                <w:sz w:val="24"/>
                <w:szCs w:val="24"/>
              </w:rPr>
              <w:lastRenderedPageBreak/>
              <w:t>УТВЕРЖДАЮ:</w:t>
            </w:r>
          </w:p>
          <w:p w14:paraId="328D8359" w14:textId="77777777" w:rsidR="000951F0" w:rsidRPr="000951F0" w:rsidRDefault="000951F0" w:rsidP="000951F0">
            <w:pPr>
              <w:rPr>
                <w:sz w:val="24"/>
                <w:szCs w:val="24"/>
              </w:rPr>
            </w:pPr>
            <w:r w:rsidRPr="000951F0">
              <w:rPr>
                <w:sz w:val="24"/>
                <w:szCs w:val="24"/>
              </w:rPr>
              <w:t xml:space="preserve">директор </w:t>
            </w:r>
          </w:p>
          <w:p w14:paraId="79F4B2B6" w14:textId="77777777" w:rsidR="000951F0" w:rsidRPr="000951F0" w:rsidRDefault="000951F0" w:rsidP="000951F0">
            <w:pPr>
              <w:rPr>
                <w:sz w:val="24"/>
                <w:szCs w:val="24"/>
              </w:rPr>
            </w:pPr>
            <w:r w:rsidRPr="000951F0">
              <w:rPr>
                <w:sz w:val="24"/>
                <w:szCs w:val="24"/>
              </w:rPr>
              <w:t>АНО «Центр «ДАЛЬТРАНСЭКСПЕРТ»</w:t>
            </w:r>
          </w:p>
          <w:p w14:paraId="3B78F7F6" w14:textId="77777777" w:rsidR="000951F0" w:rsidRPr="000951F0" w:rsidRDefault="000951F0" w:rsidP="000951F0">
            <w:pPr>
              <w:rPr>
                <w:sz w:val="24"/>
                <w:szCs w:val="24"/>
              </w:rPr>
            </w:pPr>
          </w:p>
          <w:p w14:paraId="2ACD7E59" w14:textId="77777777" w:rsidR="000951F0" w:rsidRPr="000951F0" w:rsidRDefault="000951F0" w:rsidP="000951F0">
            <w:pPr>
              <w:rPr>
                <w:sz w:val="24"/>
                <w:szCs w:val="24"/>
              </w:rPr>
            </w:pPr>
            <w:r w:rsidRPr="000951F0">
              <w:rPr>
                <w:sz w:val="24"/>
                <w:szCs w:val="24"/>
              </w:rPr>
              <w:t>__________________ К.С. Марченко</w:t>
            </w:r>
          </w:p>
          <w:p w14:paraId="2874D7FA" w14:textId="77777777" w:rsidR="000951F0" w:rsidRPr="000951F0" w:rsidRDefault="000951F0" w:rsidP="000951F0">
            <w:pPr>
              <w:rPr>
                <w:sz w:val="24"/>
                <w:szCs w:val="24"/>
              </w:rPr>
            </w:pPr>
          </w:p>
          <w:p w14:paraId="258E5BC7" w14:textId="1D3472ED" w:rsidR="000951F0" w:rsidRPr="000951F0" w:rsidRDefault="000951F0" w:rsidP="000951F0">
            <w:pPr>
              <w:rPr>
                <w:sz w:val="24"/>
                <w:szCs w:val="24"/>
              </w:rPr>
            </w:pPr>
            <w:r w:rsidRPr="000951F0">
              <w:rPr>
                <w:sz w:val="24"/>
                <w:szCs w:val="24"/>
              </w:rPr>
              <w:t>«___» _____________20</w:t>
            </w:r>
            <w:r w:rsidR="00632363">
              <w:rPr>
                <w:sz w:val="24"/>
                <w:szCs w:val="24"/>
              </w:rPr>
              <w:t>21</w:t>
            </w:r>
            <w:r w:rsidRPr="000951F0">
              <w:rPr>
                <w:sz w:val="24"/>
                <w:szCs w:val="24"/>
              </w:rPr>
              <w:t>г.</w:t>
            </w:r>
          </w:p>
        </w:tc>
      </w:tr>
    </w:tbl>
    <w:p w14:paraId="45EA28BF" w14:textId="77777777" w:rsidR="000951F0" w:rsidRPr="000951F0" w:rsidRDefault="000951F0" w:rsidP="000951F0">
      <w:pPr>
        <w:jc w:val="both"/>
      </w:pPr>
    </w:p>
    <w:p w14:paraId="4329F2EA" w14:textId="77777777" w:rsidR="000951F0" w:rsidRPr="000951F0" w:rsidRDefault="000951F0" w:rsidP="000951F0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zh-CN"/>
        </w:rPr>
      </w:pPr>
      <w:r w:rsidRPr="000951F0">
        <w:rPr>
          <w:rFonts w:eastAsia="Times New Roman"/>
          <w:b/>
          <w:bCs/>
          <w:sz w:val="24"/>
          <w:szCs w:val="24"/>
          <w:lang w:eastAsia="zh-CN"/>
        </w:rPr>
        <w:t xml:space="preserve">УЧЕБНЫЙ ПЛАН </w:t>
      </w:r>
      <w:r>
        <w:rPr>
          <w:rFonts w:eastAsia="Times New Roman"/>
          <w:b/>
          <w:bCs/>
          <w:sz w:val="24"/>
          <w:szCs w:val="24"/>
          <w:lang w:eastAsia="zh-CN"/>
        </w:rPr>
        <w:t>ОБРАЗОВАТЕЛЬНОЙ ПРОГРАММЫ ПОВЫШЕНИЯ КВАЛИФИКАЦИИ:</w:t>
      </w:r>
    </w:p>
    <w:p w14:paraId="3B58D872" w14:textId="77777777" w:rsidR="000951F0" w:rsidRPr="000951F0" w:rsidRDefault="000951F0" w:rsidP="000951F0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14:paraId="5A74544C" w14:textId="11A221AC" w:rsidR="000951F0" w:rsidRDefault="000951F0" w:rsidP="000951F0">
      <w:pPr>
        <w:suppressAutoHyphens/>
        <w:spacing w:after="0" w:line="240" w:lineRule="auto"/>
        <w:jc w:val="center"/>
        <w:rPr>
          <w:rFonts w:eastAsia="Calibri"/>
          <w:b/>
          <w:sz w:val="24"/>
          <w:szCs w:val="24"/>
          <w:lang w:eastAsia="ru-RU"/>
        </w:rPr>
      </w:pPr>
      <w:r w:rsidRPr="000951F0">
        <w:rPr>
          <w:rFonts w:eastAsia="Calibri"/>
          <w:b/>
          <w:sz w:val="24"/>
          <w:szCs w:val="24"/>
          <w:lang w:eastAsia="ru-RU"/>
        </w:rPr>
        <w:t>«КОНТРОЛЕР ТЕХНИЧЕСКОГО СОСТОЯНИЯ ТРАНСПОРТНЫХ СРЕДСТВ</w:t>
      </w:r>
      <w:r w:rsidR="00632363">
        <w:rPr>
          <w:rFonts w:eastAsia="Calibri"/>
          <w:b/>
          <w:sz w:val="24"/>
          <w:szCs w:val="24"/>
          <w:lang w:eastAsia="ru-RU"/>
        </w:rPr>
        <w:t xml:space="preserve"> АВТОМОБИЛЬНОГО ТРАНСПОРТА</w:t>
      </w:r>
      <w:r w:rsidRPr="000951F0">
        <w:rPr>
          <w:rFonts w:eastAsia="Calibri"/>
          <w:b/>
          <w:sz w:val="24"/>
          <w:szCs w:val="24"/>
          <w:lang w:eastAsia="ru-RU"/>
        </w:rPr>
        <w:t>»</w:t>
      </w:r>
    </w:p>
    <w:p w14:paraId="3BD2BB01" w14:textId="77777777" w:rsidR="000951F0" w:rsidRDefault="000951F0" w:rsidP="000951F0">
      <w:pPr>
        <w:suppressAutoHyphens/>
        <w:spacing w:after="0" w:line="240" w:lineRule="auto"/>
        <w:jc w:val="center"/>
        <w:rPr>
          <w:rFonts w:eastAsia="Calibri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422"/>
        <w:gridCol w:w="1615"/>
      </w:tblGrid>
      <w:tr w:rsidR="000951F0" w14:paraId="39112900" w14:textId="77777777" w:rsidTr="00ED7D45">
        <w:tc>
          <w:tcPr>
            <w:tcW w:w="817" w:type="dxa"/>
          </w:tcPr>
          <w:p w14:paraId="1E5CF593" w14:textId="77777777" w:rsidR="000951F0" w:rsidRPr="00D72D84" w:rsidRDefault="000951F0" w:rsidP="000951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422" w:type="dxa"/>
          </w:tcPr>
          <w:p w14:paraId="6F45C491" w14:textId="77777777" w:rsidR="000951F0" w:rsidRPr="00D72D84" w:rsidRDefault="000951F0" w:rsidP="000951F0">
            <w:pPr>
              <w:jc w:val="center"/>
              <w:rPr>
                <w:b/>
                <w:sz w:val="24"/>
                <w:szCs w:val="24"/>
              </w:rPr>
            </w:pPr>
            <w:r w:rsidRPr="00D72D84">
              <w:rPr>
                <w:b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1615" w:type="dxa"/>
          </w:tcPr>
          <w:p w14:paraId="6292E968" w14:textId="77777777" w:rsidR="000951F0" w:rsidRPr="00D72D84" w:rsidRDefault="000951F0" w:rsidP="000951F0">
            <w:pPr>
              <w:jc w:val="center"/>
              <w:rPr>
                <w:b/>
                <w:sz w:val="24"/>
                <w:szCs w:val="24"/>
              </w:rPr>
            </w:pPr>
            <w:r w:rsidRPr="00D72D8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951F0" w14:paraId="6CD6F1DF" w14:textId="77777777" w:rsidTr="00ED7D45">
        <w:tc>
          <w:tcPr>
            <w:tcW w:w="817" w:type="dxa"/>
          </w:tcPr>
          <w:p w14:paraId="625EC641" w14:textId="77777777" w:rsidR="000951F0" w:rsidRPr="00D72D84" w:rsidRDefault="000951F0" w:rsidP="000951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22" w:type="dxa"/>
          </w:tcPr>
          <w:p w14:paraId="68E8A2F9" w14:textId="77777777" w:rsidR="000951F0" w:rsidRPr="00D72D84" w:rsidRDefault="000951F0" w:rsidP="000951F0">
            <w:pPr>
              <w:jc w:val="center"/>
              <w:rPr>
                <w:b/>
                <w:sz w:val="24"/>
                <w:szCs w:val="24"/>
              </w:rPr>
            </w:pPr>
            <w:r w:rsidRPr="00D72D8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14:paraId="3FC111DC" w14:textId="77777777" w:rsidR="000951F0" w:rsidRPr="00D72D84" w:rsidRDefault="000951F0" w:rsidP="000951F0">
            <w:pPr>
              <w:jc w:val="center"/>
              <w:rPr>
                <w:b/>
                <w:sz w:val="24"/>
                <w:szCs w:val="24"/>
              </w:rPr>
            </w:pPr>
            <w:r w:rsidRPr="00D72D84">
              <w:rPr>
                <w:b/>
                <w:sz w:val="24"/>
                <w:szCs w:val="24"/>
              </w:rPr>
              <w:t>3</w:t>
            </w:r>
          </w:p>
        </w:tc>
      </w:tr>
      <w:tr w:rsidR="000951F0" w:rsidRPr="00ED7D45" w14:paraId="66B6E136" w14:textId="77777777" w:rsidTr="00ED7D45">
        <w:tc>
          <w:tcPr>
            <w:tcW w:w="817" w:type="dxa"/>
          </w:tcPr>
          <w:p w14:paraId="0D09E6C2" w14:textId="77777777" w:rsidR="000951F0" w:rsidRPr="00ED7D45" w:rsidRDefault="000951F0" w:rsidP="000951F0">
            <w:pPr>
              <w:rPr>
                <w:b/>
                <w:sz w:val="24"/>
                <w:szCs w:val="24"/>
              </w:rPr>
            </w:pPr>
            <w:r w:rsidRPr="00ED7D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22" w:type="dxa"/>
          </w:tcPr>
          <w:p w14:paraId="4FE665EF" w14:textId="77777777" w:rsidR="000951F0" w:rsidRPr="00ED7D45" w:rsidRDefault="000951F0" w:rsidP="000951F0">
            <w:pPr>
              <w:rPr>
                <w:b/>
                <w:sz w:val="24"/>
                <w:szCs w:val="24"/>
              </w:rPr>
            </w:pPr>
            <w:r w:rsidRPr="00ED7D45">
              <w:rPr>
                <w:b/>
                <w:sz w:val="24"/>
                <w:szCs w:val="24"/>
              </w:rPr>
              <w:t>МОДУЛЬ 1 ПРАВОВАЯ ПОДГОТОВКА</w:t>
            </w:r>
          </w:p>
        </w:tc>
        <w:tc>
          <w:tcPr>
            <w:tcW w:w="1615" w:type="dxa"/>
          </w:tcPr>
          <w:p w14:paraId="54E16A46" w14:textId="77777777" w:rsidR="000951F0" w:rsidRPr="00ED7D45" w:rsidRDefault="00ED7D45" w:rsidP="00ED7D45">
            <w:pPr>
              <w:jc w:val="center"/>
              <w:rPr>
                <w:b/>
                <w:sz w:val="24"/>
                <w:szCs w:val="24"/>
              </w:rPr>
            </w:pPr>
            <w:r w:rsidRPr="00ED7D45">
              <w:rPr>
                <w:b/>
                <w:sz w:val="24"/>
                <w:szCs w:val="24"/>
              </w:rPr>
              <w:t>7</w:t>
            </w:r>
          </w:p>
        </w:tc>
      </w:tr>
      <w:tr w:rsidR="000951F0" w14:paraId="0EBFA026" w14:textId="77777777" w:rsidTr="00ED7D45">
        <w:tc>
          <w:tcPr>
            <w:tcW w:w="817" w:type="dxa"/>
          </w:tcPr>
          <w:p w14:paraId="10EAB008" w14:textId="77777777" w:rsidR="000951F0" w:rsidRPr="00ED7D45" w:rsidRDefault="000951F0" w:rsidP="000951F0">
            <w:pPr>
              <w:rPr>
                <w:b/>
                <w:sz w:val="24"/>
                <w:szCs w:val="24"/>
              </w:rPr>
            </w:pPr>
            <w:r w:rsidRPr="00ED7D45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7422" w:type="dxa"/>
          </w:tcPr>
          <w:p w14:paraId="166FED76" w14:textId="77777777" w:rsidR="000951F0" w:rsidRPr="00ED7D45" w:rsidRDefault="000951F0" w:rsidP="000951F0">
            <w:pPr>
              <w:rPr>
                <w:b/>
                <w:sz w:val="24"/>
                <w:szCs w:val="24"/>
              </w:rPr>
            </w:pPr>
            <w:r w:rsidRPr="00ED7D45">
              <w:rPr>
                <w:b/>
                <w:sz w:val="24"/>
                <w:szCs w:val="24"/>
              </w:rPr>
              <w:t>Основы правовых норм</w:t>
            </w:r>
          </w:p>
        </w:tc>
        <w:tc>
          <w:tcPr>
            <w:tcW w:w="1615" w:type="dxa"/>
          </w:tcPr>
          <w:p w14:paraId="5EF59771" w14:textId="77777777" w:rsidR="000951F0" w:rsidRPr="00ED7D45" w:rsidRDefault="00ED7D45" w:rsidP="00ED7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0951F0" w14:paraId="48CFC763" w14:textId="77777777" w:rsidTr="00ED7D45">
        <w:tc>
          <w:tcPr>
            <w:tcW w:w="817" w:type="dxa"/>
          </w:tcPr>
          <w:p w14:paraId="686F79F7" w14:textId="77777777" w:rsidR="000951F0" w:rsidRDefault="000951F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7422" w:type="dxa"/>
          </w:tcPr>
          <w:p w14:paraId="17A6E05C" w14:textId="77777777" w:rsidR="000951F0" w:rsidRDefault="000951F0" w:rsidP="000951F0">
            <w:pPr>
              <w:rPr>
                <w:sz w:val="24"/>
                <w:szCs w:val="24"/>
              </w:rPr>
            </w:pPr>
            <w:r w:rsidRPr="00D72D84">
              <w:rPr>
                <w:sz w:val="24"/>
                <w:szCs w:val="24"/>
              </w:rPr>
              <w:t>Основы транспортного  и гражданского законодательства</w:t>
            </w:r>
          </w:p>
        </w:tc>
        <w:tc>
          <w:tcPr>
            <w:tcW w:w="1615" w:type="dxa"/>
          </w:tcPr>
          <w:p w14:paraId="77F9E4E9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51F0" w14:paraId="3E44A520" w14:textId="77777777" w:rsidTr="00ED7D45">
        <w:tc>
          <w:tcPr>
            <w:tcW w:w="817" w:type="dxa"/>
          </w:tcPr>
          <w:p w14:paraId="66210DD5" w14:textId="77777777" w:rsidR="000951F0" w:rsidRDefault="000951F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7422" w:type="dxa"/>
          </w:tcPr>
          <w:p w14:paraId="1D1CA1A9" w14:textId="77777777" w:rsidR="000951F0" w:rsidRDefault="000951F0" w:rsidP="000951F0">
            <w:pPr>
              <w:rPr>
                <w:sz w:val="24"/>
                <w:szCs w:val="24"/>
              </w:rPr>
            </w:pPr>
            <w:r w:rsidRPr="00D72D84">
              <w:rPr>
                <w:sz w:val="24"/>
                <w:szCs w:val="24"/>
              </w:rPr>
              <w:t>Лицензирование деятельности на автомобильном транспорте</w:t>
            </w:r>
          </w:p>
        </w:tc>
        <w:tc>
          <w:tcPr>
            <w:tcW w:w="1615" w:type="dxa"/>
          </w:tcPr>
          <w:p w14:paraId="6E729ED8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1F0" w14:paraId="4D30852D" w14:textId="77777777" w:rsidTr="00ED7D45">
        <w:tc>
          <w:tcPr>
            <w:tcW w:w="817" w:type="dxa"/>
          </w:tcPr>
          <w:p w14:paraId="6A7FA2C0" w14:textId="77777777" w:rsidR="000951F0" w:rsidRDefault="000951F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7422" w:type="dxa"/>
          </w:tcPr>
          <w:p w14:paraId="3D938FB1" w14:textId="77777777" w:rsidR="000951F0" w:rsidRDefault="000951F0" w:rsidP="000951F0">
            <w:pPr>
              <w:rPr>
                <w:sz w:val="24"/>
                <w:szCs w:val="24"/>
              </w:rPr>
            </w:pPr>
            <w:r w:rsidRPr="00D72D84">
              <w:rPr>
                <w:sz w:val="24"/>
                <w:szCs w:val="24"/>
              </w:rPr>
              <w:t>Сертификация на автомобильном транспорте</w:t>
            </w:r>
          </w:p>
        </w:tc>
        <w:tc>
          <w:tcPr>
            <w:tcW w:w="1615" w:type="dxa"/>
          </w:tcPr>
          <w:p w14:paraId="60FC6160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1F0" w14:paraId="5661058E" w14:textId="77777777" w:rsidTr="00ED7D45">
        <w:tc>
          <w:tcPr>
            <w:tcW w:w="817" w:type="dxa"/>
          </w:tcPr>
          <w:p w14:paraId="5971FF5D" w14:textId="77777777" w:rsidR="000951F0" w:rsidRDefault="000951F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7422" w:type="dxa"/>
          </w:tcPr>
          <w:p w14:paraId="055E81D5" w14:textId="77777777" w:rsidR="000951F0" w:rsidRDefault="000951F0" w:rsidP="000951F0">
            <w:pPr>
              <w:rPr>
                <w:sz w:val="24"/>
                <w:szCs w:val="24"/>
              </w:rPr>
            </w:pPr>
            <w:r w:rsidRPr="00D72D84">
              <w:rPr>
                <w:sz w:val="24"/>
                <w:szCs w:val="24"/>
              </w:rPr>
              <w:t>Договора и контракты</w:t>
            </w:r>
          </w:p>
        </w:tc>
        <w:tc>
          <w:tcPr>
            <w:tcW w:w="1615" w:type="dxa"/>
          </w:tcPr>
          <w:p w14:paraId="15A78333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1F0" w14:paraId="695E0F94" w14:textId="77777777" w:rsidTr="00ED7D45">
        <w:tc>
          <w:tcPr>
            <w:tcW w:w="817" w:type="dxa"/>
          </w:tcPr>
          <w:p w14:paraId="631F041B" w14:textId="77777777" w:rsidR="000951F0" w:rsidRPr="00ED7D45" w:rsidRDefault="000951F0" w:rsidP="000951F0">
            <w:pPr>
              <w:rPr>
                <w:b/>
                <w:sz w:val="24"/>
                <w:szCs w:val="24"/>
              </w:rPr>
            </w:pPr>
            <w:r w:rsidRPr="00ED7D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22" w:type="dxa"/>
          </w:tcPr>
          <w:p w14:paraId="37ED72C0" w14:textId="77777777" w:rsidR="000951F0" w:rsidRPr="00ED7D45" w:rsidRDefault="000951F0" w:rsidP="000951F0">
            <w:pPr>
              <w:rPr>
                <w:b/>
                <w:sz w:val="24"/>
                <w:szCs w:val="24"/>
              </w:rPr>
            </w:pPr>
            <w:r w:rsidRPr="00ED7D45">
              <w:rPr>
                <w:b/>
                <w:sz w:val="24"/>
                <w:szCs w:val="24"/>
              </w:rPr>
              <w:t>МОДУЛЬ 2 ТЕХНИЧЕСКАЯ ПОДГОТОВКА</w:t>
            </w:r>
          </w:p>
        </w:tc>
        <w:tc>
          <w:tcPr>
            <w:tcW w:w="1615" w:type="dxa"/>
          </w:tcPr>
          <w:p w14:paraId="2B57FBA7" w14:textId="77777777" w:rsidR="000951F0" w:rsidRPr="00ED7D45" w:rsidRDefault="00ED7D45" w:rsidP="00ED7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0951F0" w14:paraId="663D1D33" w14:textId="77777777" w:rsidTr="00ED7D45">
        <w:tc>
          <w:tcPr>
            <w:tcW w:w="817" w:type="dxa"/>
          </w:tcPr>
          <w:p w14:paraId="58889FC5" w14:textId="77777777" w:rsidR="000951F0" w:rsidRPr="00ED7D45" w:rsidRDefault="000951F0" w:rsidP="000951F0">
            <w:pPr>
              <w:rPr>
                <w:b/>
                <w:sz w:val="24"/>
                <w:szCs w:val="24"/>
              </w:rPr>
            </w:pPr>
            <w:r w:rsidRPr="00ED7D45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7422" w:type="dxa"/>
          </w:tcPr>
          <w:p w14:paraId="0C661DD7" w14:textId="77777777" w:rsidR="000951F0" w:rsidRPr="00ED7D45" w:rsidRDefault="000951F0" w:rsidP="000951F0">
            <w:pPr>
              <w:rPr>
                <w:b/>
                <w:sz w:val="24"/>
                <w:szCs w:val="24"/>
              </w:rPr>
            </w:pPr>
            <w:r w:rsidRPr="00ED7D45">
              <w:rPr>
                <w:b/>
                <w:sz w:val="24"/>
                <w:szCs w:val="24"/>
              </w:rPr>
              <w:t>Подвижной состав, требования к нему, поддержание технического состояния</w:t>
            </w:r>
          </w:p>
        </w:tc>
        <w:tc>
          <w:tcPr>
            <w:tcW w:w="1615" w:type="dxa"/>
          </w:tcPr>
          <w:p w14:paraId="44936958" w14:textId="77777777" w:rsidR="000951F0" w:rsidRPr="00ED7D45" w:rsidRDefault="00ED7D45" w:rsidP="00ED7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951F0" w14:paraId="49D71AFB" w14:textId="77777777" w:rsidTr="00ED7D45">
        <w:tc>
          <w:tcPr>
            <w:tcW w:w="817" w:type="dxa"/>
          </w:tcPr>
          <w:p w14:paraId="51960B43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7422" w:type="dxa"/>
          </w:tcPr>
          <w:p w14:paraId="043AEC19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 w:rsidRPr="00D72D84">
              <w:rPr>
                <w:sz w:val="24"/>
                <w:szCs w:val="24"/>
              </w:rPr>
              <w:t>Классификация подвижного состава, требования к нему, поддержание технического состояния</w:t>
            </w:r>
          </w:p>
        </w:tc>
        <w:tc>
          <w:tcPr>
            <w:tcW w:w="1615" w:type="dxa"/>
          </w:tcPr>
          <w:p w14:paraId="63803DFE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1F0" w14:paraId="53B3EA1E" w14:textId="77777777" w:rsidTr="00ED7D45">
        <w:tc>
          <w:tcPr>
            <w:tcW w:w="817" w:type="dxa"/>
          </w:tcPr>
          <w:p w14:paraId="5C32E3A0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7422" w:type="dxa"/>
          </w:tcPr>
          <w:p w14:paraId="2753662A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 w:rsidRPr="00D72D84">
              <w:rPr>
                <w:sz w:val="24"/>
                <w:szCs w:val="24"/>
              </w:rPr>
              <w:t>Основы организации технических осмотров, обслуживания и ремонта автотранспортных средств</w:t>
            </w:r>
          </w:p>
        </w:tc>
        <w:tc>
          <w:tcPr>
            <w:tcW w:w="1615" w:type="dxa"/>
          </w:tcPr>
          <w:p w14:paraId="45832875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1F0" w14:paraId="7C9D826E" w14:textId="77777777" w:rsidTr="00ED7D45">
        <w:tc>
          <w:tcPr>
            <w:tcW w:w="817" w:type="dxa"/>
          </w:tcPr>
          <w:p w14:paraId="38296408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7422" w:type="dxa"/>
          </w:tcPr>
          <w:p w14:paraId="26EF464C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 w:rsidRPr="00D72D84">
              <w:rPr>
                <w:sz w:val="24"/>
                <w:szCs w:val="24"/>
              </w:rPr>
              <w:t>Требования к техническому состоянию автотранспортных средств. Контроль и поддержание требуемого уровня технического состояния</w:t>
            </w:r>
          </w:p>
        </w:tc>
        <w:tc>
          <w:tcPr>
            <w:tcW w:w="1615" w:type="dxa"/>
          </w:tcPr>
          <w:p w14:paraId="44689EB6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1F0" w14:paraId="25B31E6B" w14:textId="77777777" w:rsidTr="00ED7D45">
        <w:tc>
          <w:tcPr>
            <w:tcW w:w="817" w:type="dxa"/>
          </w:tcPr>
          <w:p w14:paraId="41A1BFC1" w14:textId="77777777" w:rsidR="000951F0" w:rsidRPr="00ED7D45" w:rsidRDefault="000951F0" w:rsidP="000951F0">
            <w:pPr>
              <w:rPr>
                <w:b/>
                <w:sz w:val="24"/>
                <w:szCs w:val="24"/>
              </w:rPr>
            </w:pPr>
            <w:r w:rsidRPr="00ED7D45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7422" w:type="dxa"/>
          </w:tcPr>
          <w:p w14:paraId="75462A73" w14:textId="77777777" w:rsidR="000951F0" w:rsidRPr="00ED7D45" w:rsidRDefault="000951F0" w:rsidP="000951F0">
            <w:pPr>
              <w:rPr>
                <w:b/>
                <w:sz w:val="24"/>
                <w:szCs w:val="24"/>
              </w:rPr>
            </w:pPr>
            <w:r w:rsidRPr="00ED7D45">
              <w:rPr>
                <w:b/>
                <w:sz w:val="24"/>
                <w:szCs w:val="24"/>
              </w:rPr>
              <w:t>Материально – техническое обеспечение эксплуатации автотранспортных средств</w:t>
            </w:r>
          </w:p>
        </w:tc>
        <w:tc>
          <w:tcPr>
            <w:tcW w:w="1615" w:type="dxa"/>
          </w:tcPr>
          <w:p w14:paraId="1FD767BA" w14:textId="77777777" w:rsidR="000951F0" w:rsidRPr="00ED7D45" w:rsidRDefault="00ED7D45" w:rsidP="00ED7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951F0" w14:paraId="0297F9E8" w14:textId="77777777" w:rsidTr="00ED7D45">
        <w:tc>
          <w:tcPr>
            <w:tcW w:w="817" w:type="dxa"/>
          </w:tcPr>
          <w:p w14:paraId="63A2AC29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7422" w:type="dxa"/>
          </w:tcPr>
          <w:p w14:paraId="72B3910F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 w:rsidRPr="00D72D84">
              <w:rPr>
                <w:sz w:val="24"/>
                <w:szCs w:val="24"/>
              </w:rPr>
              <w:t>Эксплуатационные материалы, их применение, хранение, утилизация, пути экономии</w:t>
            </w:r>
          </w:p>
        </w:tc>
        <w:tc>
          <w:tcPr>
            <w:tcW w:w="1615" w:type="dxa"/>
          </w:tcPr>
          <w:p w14:paraId="6DD0E96D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1F0" w14:paraId="13A53B23" w14:textId="77777777" w:rsidTr="00ED7D45">
        <w:tc>
          <w:tcPr>
            <w:tcW w:w="817" w:type="dxa"/>
          </w:tcPr>
          <w:p w14:paraId="1B5ADDC6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7422" w:type="dxa"/>
          </w:tcPr>
          <w:p w14:paraId="07FABA05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 w:rsidRPr="00D72D84">
              <w:rPr>
                <w:sz w:val="24"/>
                <w:szCs w:val="24"/>
              </w:rPr>
              <w:t>Хранение подвижного состава, запасных частей, эксплуатационных материалов</w:t>
            </w:r>
          </w:p>
        </w:tc>
        <w:tc>
          <w:tcPr>
            <w:tcW w:w="1615" w:type="dxa"/>
          </w:tcPr>
          <w:p w14:paraId="38BF0811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1F0" w14:paraId="48D89AFA" w14:textId="77777777" w:rsidTr="00ED7D45">
        <w:tc>
          <w:tcPr>
            <w:tcW w:w="817" w:type="dxa"/>
          </w:tcPr>
          <w:p w14:paraId="44DA61B7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</w:p>
        </w:tc>
        <w:tc>
          <w:tcPr>
            <w:tcW w:w="7422" w:type="dxa"/>
          </w:tcPr>
          <w:p w14:paraId="08E38592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 w:rsidRPr="00D72D84">
              <w:rPr>
                <w:sz w:val="24"/>
                <w:szCs w:val="24"/>
              </w:rPr>
              <w:t>Автомобильные шины, их ремонт, хранение, утилизация</w:t>
            </w:r>
          </w:p>
        </w:tc>
        <w:tc>
          <w:tcPr>
            <w:tcW w:w="1615" w:type="dxa"/>
          </w:tcPr>
          <w:p w14:paraId="1B87EE95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1F0" w14:paraId="62C5FFE3" w14:textId="77777777" w:rsidTr="00ED7D45">
        <w:tc>
          <w:tcPr>
            <w:tcW w:w="817" w:type="dxa"/>
          </w:tcPr>
          <w:p w14:paraId="38BE4249" w14:textId="77777777" w:rsidR="000951F0" w:rsidRPr="00D72D84" w:rsidRDefault="000951F0" w:rsidP="00ED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="00ED7D45">
              <w:rPr>
                <w:sz w:val="24"/>
                <w:szCs w:val="24"/>
              </w:rPr>
              <w:t>4</w:t>
            </w:r>
          </w:p>
        </w:tc>
        <w:tc>
          <w:tcPr>
            <w:tcW w:w="7422" w:type="dxa"/>
          </w:tcPr>
          <w:p w14:paraId="7601BFB6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 w:rsidRPr="00D72D84">
              <w:rPr>
                <w:sz w:val="24"/>
                <w:szCs w:val="24"/>
              </w:rPr>
              <w:t>Экологические требования на автомобильном транспорте</w:t>
            </w:r>
          </w:p>
        </w:tc>
        <w:tc>
          <w:tcPr>
            <w:tcW w:w="1615" w:type="dxa"/>
          </w:tcPr>
          <w:p w14:paraId="3C24971D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1F0" w:rsidRPr="00ED7D45" w14:paraId="4FE1CBB8" w14:textId="77777777" w:rsidTr="00ED7D45">
        <w:tc>
          <w:tcPr>
            <w:tcW w:w="817" w:type="dxa"/>
          </w:tcPr>
          <w:p w14:paraId="60F684D3" w14:textId="77777777" w:rsidR="000951F0" w:rsidRPr="00ED7D45" w:rsidRDefault="000951F0" w:rsidP="000951F0">
            <w:pPr>
              <w:rPr>
                <w:b/>
                <w:sz w:val="24"/>
                <w:szCs w:val="24"/>
              </w:rPr>
            </w:pPr>
            <w:r w:rsidRPr="00ED7D4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422" w:type="dxa"/>
          </w:tcPr>
          <w:p w14:paraId="6C5278ED" w14:textId="77777777" w:rsidR="000951F0" w:rsidRPr="00ED7D45" w:rsidRDefault="000951F0" w:rsidP="000951F0">
            <w:pPr>
              <w:rPr>
                <w:b/>
                <w:sz w:val="24"/>
                <w:szCs w:val="24"/>
              </w:rPr>
            </w:pPr>
            <w:r w:rsidRPr="00ED7D45">
              <w:rPr>
                <w:b/>
                <w:sz w:val="24"/>
                <w:szCs w:val="24"/>
              </w:rPr>
              <w:t>МОДУЛЬ 3 ТЕХНОЛОГИЯ ТРАНСПОРТНЫХ ПРОЦЕССОВ. ФИНАНСЫ И УПРАВЛЕНИЕ.</w:t>
            </w:r>
          </w:p>
          <w:p w14:paraId="32F619FA" w14:textId="77777777" w:rsidR="000951F0" w:rsidRPr="00ED7D45" w:rsidRDefault="000951F0" w:rsidP="000951F0">
            <w:pPr>
              <w:rPr>
                <w:b/>
                <w:sz w:val="24"/>
                <w:szCs w:val="24"/>
              </w:rPr>
            </w:pPr>
            <w:r w:rsidRPr="00ED7D45">
              <w:rPr>
                <w:b/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1615" w:type="dxa"/>
          </w:tcPr>
          <w:p w14:paraId="264F6BA8" w14:textId="77777777" w:rsidR="000951F0" w:rsidRPr="00ED7D45" w:rsidRDefault="00ED7D45" w:rsidP="00ED7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0951F0" w:rsidRPr="00ED7D45" w14:paraId="455816FA" w14:textId="77777777" w:rsidTr="00ED7D45">
        <w:tc>
          <w:tcPr>
            <w:tcW w:w="817" w:type="dxa"/>
          </w:tcPr>
          <w:p w14:paraId="24513AD2" w14:textId="77777777" w:rsidR="000951F0" w:rsidRPr="00ED7D45" w:rsidRDefault="000951F0" w:rsidP="000951F0">
            <w:pPr>
              <w:rPr>
                <w:b/>
                <w:sz w:val="24"/>
                <w:szCs w:val="24"/>
              </w:rPr>
            </w:pPr>
            <w:r w:rsidRPr="00ED7D45"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7422" w:type="dxa"/>
          </w:tcPr>
          <w:p w14:paraId="5B4A501F" w14:textId="77777777" w:rsidR="000951F0" w:rsidRPr="00ED7D45" w:rsidRDefault="000951F0" w:rsidP="000951F0">
            <w:pPr>
              <w:rPr>
                <w:b/>
                <w:sz w:val="24"/>
                <w:szCs w:val="24"/>
              </w:rPr>
            </w:pPr>
            <w:r w:rsidRPr="00ED7D45">
              <w:rPr>
                <w:b/>
                <w:sz w:val="24"/>
                <w:szCs w:val="24"/>
              </w:rPr>
              <w:t xml:space="preserve"> Эксплуатация транспортных средств</w:t>
            </w:r>
          </w:p>
        </w:tc>
        <w:tc>
          <w:tcPr>
            <w:tcW w:w="1615" w:type="dxa"/>
          </w:tcPr>
          <w:p w14:paraId="4CF09A31" w14:textId="77777777" w:rsidR="000951F0" w:rsidRPr="00ED7D45" w:rsidRDefault="00ED7D45" w:rsidP="00ED7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951F0" w14:paraId="79F2363A" w14:textId="77777777" w:rsidTr="00ED7D45">
        <w:tc>
          <w:tcPr>
            <w:tcW w:w="817" w:type="dxa"/>
          </w:tcPr>
          <w:p w14:paraId="5F76521B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7422" w:type="dxa"/>
          </w:tcPr>
          <w:p w14:paraId="5938B51E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 w:rsidRPr="00D72D84">
              <w:rPr>
                <w:sz w:val="24"/>
                <w:szCs w:val="24"/>
              </w:rPr>
              <w:t>Виды грузовых и пассажирских перевозок</w:t>
            </w:r>
          </w:p>
        </w:tc>
        <w:tc>
          <w:tcPr>
            <w:tcW w:w="1615" w:type="dxa"/>
          </w:tcPr>
          <w:p w14:paraId="6F891B88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1F0" w14:paraId="081AE509" w14:textId="77777777" w:rsidTr="00ED7D45">
        <w:tc>
          <w:tcPr>
            <w:tcW w:w="817" w:type="dxa"/>
          </w:tcPr>
          <w:p w14:paraId="5C1738CB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7422" w:type="dxa"/>
          </w:tcPr>
          <w:p w14:paraId="01EAA8FA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 w:rsidRPr="00D72D84">
              <w:rPr>
                <w:sz w:val="24"/>
                <w:szCs w:val="24"/>
              </w:rPr>
              <w:t>Организация перевозки грузов</w:t>
            </w:r>
          </w:p>
        </w:tc>
        <w:tc>
          <w:tcPr>
            <w:tcW w:w="1615" w:type="dxa"/>
          </w:tcPr>
          <w:p w14:paraId="22614182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1F0" w14:paraId="6B8A919E" w14:textId="77777777" w:rsidTr="00ED7D45">
        <w:tc>
          <w:tcPr>
            <w:tcW w:w="817" w:type="dxa"/>
          </w:tcPr>
          <w:p w14:paraId="0AD1355B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</w:t>
            </w:r>
          </w:p>
        </w:tc>
        <w:tc>
          <w:tcPr>
            <w:tcW w:w="7422" w:type="dxa"/>
          </w:tcPr>
          <w:p w14:paraId="16F8A88C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 w:rsidRPr="00D72D84">
              <w:rPr>
                <w:sz w:val="24"/>
                <w:szCs w:val="24"/>
              </w:rPr>
              <w:t>Организация пассажирских перевозок</w:t>
            </w:r>
          </w:p>
        </w:tc>
        <w:tc>
          <w:tcPr>
            <w:tcW w:w="1615" w:type="dxa"/>
          </w:tcPr>
          <w:p w14:paraId="5C66B715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1F0" w14:paraId="5D12F193" w14:textId="77777777" w:rsidTr="00ED7D45">
        <w:tc>
          <w:tcPr>
            <w:tcW w:w="817" w:type="dxa"/>
          </w:tcPr>
          <w:p w14:paraId="3E01574E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3.1.4</w:t>
            </w:r>
          </w:p>
        </w:tc>
        <w:tc>
          <w:tcPr>
            <w:tcW w:w="7422" w:type="dxa"/>
          </w:tcPr>
          <w:p w14:paraId="547F1D62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 w:rsidRPr="00D72D84">
              <w:rPr>
                <w:sz w:val="24"/>
                <w:szCs w:val="24"/>
              </w:rPr>
              <w:t>Организация перевозок специфических грузов</w:t>
            </w:r>
          </w:p>
        </w:tc>
        <w:tc>
          <w:tcPr>
            <w:tcW w:w="1615" w:type="dxa"/>
          </w:tcPr>
          <w:p w14:paraId="2B970E79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1F0" w:rsidRPr="00ED7D45" w14:paraId="66652993" w14:textId="77777777" w:rsidTr="00ED7D45">
        <w:tc>
          <w:tcPr>
            <w:tcW w:w="817" w:type="dxa"/>
          </w:tcPr>
          <w:p w14:paraId="3ACA8864" w14:textId="77777777" w:rsidR="000951F0" w:rsidRPr="00ED7D45" w:rsidRDefault="000951F0" w:rsidP="000951F0">
            <w:pPr>
              <w:rPr>
                <w:b/>
                <w:sz w:val="24"/>
                <w:szCs w:val="24"/>
              </w:rPr>
            </w:pPr>
            <w:r w:rsidRPr="00ED7D45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7422" w:type="dxa"/>
          </w:tcPr>
          <w:p w14:paraId="06DF4510" w14:textId="77777777" w:rsidR="000951F0" w:rsidRPr="00ED7D45" w:rsidRDefault="000951F0" w:rsidP="000951F0">
            <w:pPr>
              <w:rPr>
                <w:b/>
                <w:sz w:val="24"/>
                <w:szCs w:val="24"/>
              </w:rPr>
            </w:pPr>
            <w:r w:rsidRPr="00ED7D45">
              <w:rPr>
                <w:b/>
                <w:sz w:val="24"/>
                <w:szCs w:val="24"/>
              </w:rPr>
              <w:t>Правила перевозки грузов и пассажиров</w:t>
            </w:r>
            <w:r w:rsidRPr="00ED7D45">
              <w:rPr>
                <w:b/>
              </w:rPr>
              <w:t xml:space="preserve"> </w:t>
            </w:r>
            <w:r w:rsidRPr="00ED7D45">
              <w:rPr>
                <w:b/>
                <w:sz w:val="24"/>
                <w:szCs w:val="24"/>
              </w:rPr>
              <w:t>автомобильным транспортом в пределах РФ</w:t>
            </w:r>
          </w:p>
        </w:tc>
        <w:tc>
          <w:tcPr>
            <w:tcW w:w="1615" w:type="dxa"/>
          </w:tcPr>
          <w:p w14:paraId="3E693D65" w14:textId="77777777" w:rsidR="000951F0" w:rsidRPr="00ED7D45" w:rsidRDefault="00ED7D45" w:rsidP="00ED7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0951F0" w14:paraId="05EF18A9" w14:textId="77777777" w:rsidTr="00ED7D45">
        <w:tc>
          <w:tcPr>
            <w:tcW w:w="817" w:type="dxa"/>
          </w:tcPr>
          <w:p w14:paraId="51F8DD18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7422" w:type="dxa"/>
          </w:tcPr>
          <w:p w14:paraId="5346C2C0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 w:rsidRPr="00D72D84">
              <w:rPr>
                <w:sz w:val="24"/>
                <w:szCs w:val="24"/>
              </w:rPr>
              <w:t>Правила перевозки грузов автомобильным транспортом</w:t>
            </w:r>
          </w:p>
        </w:tc>
        <w:tc>
          <w:tcPr>
            <w:tcW w:w="1615" w:type="dxa"/>
          </w:tcPr>
          <w:p w14:paraId="5CAA2234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1F0" w14:paraId="5332980A" w14:textId="77777777" w:rsidTr="00ED7D45">
        <w:tc>
          <w:tcPr>
            <w:tcW w:w="817" w:type="dxa"/>
          </w:tcPr>
          <w:p w14:paraId="4091B0DC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3.2.2.</w:t>
            </w:r>
          </w:p>
        </w:tc>
        <w:tc>
          <w:tcPr>
            <w:tcW w:w="7422" w:type="dxa"/>
          </w:tcPr>
          <w:p w14:paraId="303ABADE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 w:rsidRPr="00D72D84">
              <w:rPr>
                <w:sz w:val="24"/>
                <w:szCs w:val="24"/>
              </w:rPr>
              <w:t>Правила перевозки пассажиров автомобильным транспортом</w:t>
            </w:r>
          </w:p>
        </w:tc>
        <w:tc>
          <w:tcPr>
            <w:tcW w:w="1615" w:type="dxa"/>
          </w:tcPr>
          <w:p w14:paraId="581FB369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1F0" w14:paraId="71D85613" w14:textId="77777777" w:rsidTr="00ED7D45">
        <w:tc>
          <w:tcPr>
            <w:tcW w:w="817" w:type="dxa"/>
          </w:tcPr>
          <w:p w14:paraId="56FF89C1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3.2.3.</w:t>
            </w:r>
          </w:p>
        </w:tc>
        <w:tc>
          <w:tcPr>
            <w:tcW w:w="7422" w:type="dxa"/>
          </w:tcPr>
          <w:p w14:paraId="24548DF4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 w:rsidRPr="00D72D84">
              <w:rPr>
                <w:sz w:val="24"/>
                <w:szCs w:val="24"/>
              </w:rPr>
              <w:t>Погрузочно – разгрузочные работы на автомобильном транспорте</w:t>
            </w:r>
          </w:p>
        </w:tc>
        <w:tc>
          <w:tcPr>
            <w:tcW w:w="1615" w:type="dxa"/>
          </w:tcPr>
          <w:p w14:paraId="5AD67F23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1F0" w14:paraId="44FCE041" w14:textId="77777777" w:rsidTr="00ED7D45">
        <w:tc>
          <w:tcPr>
            <w:tcW w:w="817" w:type="dxa"/>
          </w:tcPr>
          <w:p w14:paraId="136B1A7B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3.2.4.</w:t>
            </w:r>
          </w:p>
        </w:tc>
        <w:tc>
          <w:tcPr>
            <w:tcW w:w="7422" w:type="dxa"/>
          </w:tcPr>
          <w:p w14:paraId="0EE392AA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 w:rsidRPr="00D72D84">
              <w:rPr>
                <w:sz w:val="24"/>
                <w:szCs w:val="24"/>
              </w:rPr>
              <w:t>Транспортно – экспедиционное обслуживание</w:t>
            </w:r>
          </w:p>
        </w:tc>
        <w:tc>
          <w:tcPr>
            <w:tcW w:w="1615" w:type="dxa"/>
          </w:tcPr>
          <w:p w14:paraId="4B7E3D27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1F0" w14:paraId="101BCD2A" w14:textId="77777777" w:rsidTr="00ED7D45">
        <w:tc>
          <w:tcPr>
            <w:tcW w:w="817" w:type="dxa"/>
          </w:tcPr>
          <w:p w14:paraId="3433E459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3.2.5.</w:t>
            </w:r>
          </w:p>
        </w:tc>
        <w:tc>
          <w:tcPr>
            <w:tcW w:w="7422" w:type="dxa"/>
          </w:tcPr>
          <w:p w14:paraId="45CBEFCA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 w:rsidRPr="00D72D84">
              <w:rPr>
                <w:sz w:val="24"/>
                <w:szCs w:val="24"/>
              </w:rPr>
              <w:t>Логистика на автомобильном транспорте</w:t>
            </w:r>
          </w:p>
        </w:tc>
        <w:tc>
          <w:tcPr>
            <w:tcW w:w="1615" w:type="dxa"/>
          </w:tcPr>
          <w:p w14:paraId="3BBB00D5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1F0" w:rsidRPr="00ED7D45" w14:paraId="34F30688" w14:textId="77777777" w:rsidTr="00ED7D45">
        <w:tc>
          <w:tcPr>
            <w:tcW w:w="817" w:type="dxa"/>
          </w:tcPr>
          <w:p w14:paraId="159A794F" w14:textId="77777777" w:rsidR="000951F0" w:rsidRPr="00ED7D45" w:rsidRDefault="000951F0" w:rsidP="000951F0">
            <w:pPr>
              <w:rPr>
                <w:b/>
                <w:sz w:val="24"/>
                <w:szCs w:val="24"/>
              </w:rPr>
            </w:pPr>
            <w:r w:rsidRPr="00ED7D45">
              <w:rPr>
                <w:b/>
                <w:sz w:val="24"/>
                <w:szCs w:val="24"/>
              </w:rPr>
              <w:t>3.3.</w:t>
            </w:r>
          </w:p>
        </w:tc>
        <w:tc>
          <w:tcPr>
            <w:tcW w:w="7422" w:type="dxa"/>
          </w:tcPr>
          <w:p w14:paraId="622C9640" w14:textId="77777777" w:rsidR="000951F0" w:rsidRPr="00ED7D45" w:rsidRDefault="000951F0" w:rsidP="000951F0">
            <w:pPr>
              <w:rPr>
                <w:b/>
                <w:sz w:val="24"/>
                <w:szCs w:val="24"/>
              </w:rPr>
            </w:pPr>
            <w:r w:rsidRPr="00ED7D45">
              <w:rPr>
                <w:b/>
                <w:sz w:val="24"/>
                <w:szCs w:val="24"/>
              </w:rPr>
              <w:t>Финансы и управление</w:t>
            </w:r>
          </w:p>
        </w:tc>
        <w:tc>
          <w:tcPr>
            <w:tcW w:w="1615" w:type="dxa"/>
          </w:tcPr>
          <w:p w14:paraId="638D0B2F" w14:textId="77777777" w:rsidR="000951F0" w:rsidRPr="00ED7D45" w:rsidRDefault="00ED7D45" w:rsidP="00ED7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951F0" w14:paraId="6CD83336" w14:textId="77777777" w:rsidTr="00ED7D45">
        <w:tc>
          <w:tcPr>
            <w:tcW w:w="817" w:type="dxa"/>
          </w:tcPr>
          <w:p w14:paraId="6A4E5DEE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  <w:tc>
          <w:tcPr>
            <w:tcW w:w="7422" w:type="dxa"/>
          </w:tcPr>
          <w:p w14:paraId="5B765B16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 w:rsidRPr="00D72D84">
              <w:rPr>
                <w:sz w:val="24"/>
                <w:szCs w:val="24"/>
              </w:rPr>
              <w:t>Менеджмент, финансовый менеджмент</w:t>
            </w:r>
          </w:p>
        </w:tc>
        <w:tc>
          <w:tcPr>
            <w:tcW w:w="1615" w:type="dxa"/>
          </w:tcPr>
          <w:p w14:paraId="66913CD9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1F0" w14:paraId="351A4130" w14:textId="77777777" w:rsidTr="00ED7D45">
        <w:tc>
          <w:tcPr>
            <w:tcW w:w="817" w:type="dxa"/>
          </w:tcPr>
          <w:p w14:paraId="3D318B6A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  <w:tc>
          <w:tcPr>
            <w:tcW w:w="7422" w:type="dxa"/>
          </w:tcPr>
          <w:p w14:paraId="30BE3175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 w:rsidRPr="00D72D84">
              <w:rPr>
                <w:sz w:val="24"/>
                <w:szCs w:val="24"/>
              </w:rPr>
              <w:t>Финансово – экономический анализ автотранспортной деятельности</w:t>
            </w:r>
          </w:p>
        </w:tc>
        <w:tc>
          <w:tcPr>
            <w:tcW w:w="1615" w:type="dxa"/>
          </w:tcPr>
          <w:p w14:paraId="0B7C2814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1F0" w:rsidRPr="00ED7D45" w14:paraId="49290FB3" w14:textId="77777777" w:rsidTr="00ED7D45">
        <w:tc>
          <w:tcPr>
            <w:tcW w:w="817" w:type="dxa"/>
          </w:tcPr>
          <w:p w14:paraId="4B439193" w14:textId="77777777" w:rsidR="000951F0" w:rsidRPr="00ED7D45" w:rsidRDefault="000951F0" w:rsidP="000951F0">
            <w:pPr>
              <w:rPr>
                <w:b/>
                <w:sz w:val="24"/>
                <w:szCs w:val="24"/>
              </w:rPr>
            </w:pPr>
            <w:r w:rsidRPr="00ED7D45">
              <w:rPr>
                <w:b/>
                <w:sz w:val="24"/>
                <w:szCs w:val="24"/>
              </w:rPr>
              <w:t>3.4.</w:t>
            </w:r>
          </w:p>
        </w:tc>
        <w:tc>
          <w:tcPr>
            <w:tcW w:w="7422" w:type="dxa"/>
          </w:tcPr>
          <w:p w14:paraId="7A3484A6" w14:textId="77777777" w:rsidR="000951F0" w:rsidRPr="00ED7D45" w:rsidRDefault="000951F0" w:rsidP="000951F0">
            <w:pPr>
              <w:rPr>
                <w:b/>
                <w:sz w:val="24"/>
                <w:szCs w:val="24"/>
              </w:rPr>
            </w:pPr>
            <w:r w:rsidRPr="00ED7D45">
              <w:rPr>
                <w:b/>
                <w:sz w:val="24"/>
                <w:szCs w:val="24"/>
              </w:rPr>
              <w:t>Безопасность дорожного движения и жизнедеятельности</w:t>
            </w:r>
          </w:p>
        </w:tc>
        <w:tc>
          <w:tcPr>
            <w:tcW w:w="1615" w:type="dxa"/>
          </w:tcPr>
          <w:p w14:paraId="4BD1C2C0" w14:textId="77777777" w:rsidR="000951F0" w:rsidRPr="00ED7D45" w:rsidRDefault="00ED7D45" w:rsidP="00ED7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951F0" w14:paraId="1F9EE745" w14:textId="77777777" w:rsidTr="00ED7D45">
        <w:tc>
          <w:tcPr>
            <w:tcW w:w="817" w:type="dxa"/>
          </w:tcPr>
          <w:p w14:paraId="474C1899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3.4.1.</w:t>
            </w:r>
          </w:p>
        </w:tc>
        <w:tc>
          <w:tcPr>
            <w:tcW w:w="7422" w:type="dxa"/>
          </w:tcPr>
          <w:p w14:paraId="4D5885DD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 w:rsidRPr="00D72D84">
              <w:rPr>
                <w:sz w:val="24"/>
                <w:szCs w:val="24"/>
              </w:rPr>
              <w:t>Правила и нормы охраны труда, техники безопасности и производственной санитарии</w:t>
            </w:r>
          </w:p>
        </w:tc>
        <w:tc>
          <w:tcPr>
            <w:tcW w:w="1615" w:type="dxa"/>
          </w:tcPr>
          <w:p w14:paraId="581458C8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1F0" w14:paraId="3D13C714" w14:textId="77777777" w:rsidTr="00ED7D45">
        <w:tc>
          <w:tcPr>
            <w:tcW w:w="817" w:type="dxa"/>
          </w:tcPr>
          <w:p w14:paraId="2E1B0A26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3.4.2.</w:t>
            </w:r>
          </w:p>
        </w:tc>
        <w:tc>
          <w:tcPr>
            <w:tcW w:w="7422" w:type="dxa"/>
          </w:tcPr>
          <w:p w14:paraId="5E61239A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 w:rsidRPr="00D72D84">
              <w:rPr>
                <w:sz w:val="24"/>
                <w:szCs w:val="24"/>
              </w:rPr>
              <w:t>Правила пожарной безопасности</w:t>
            </w:r>
          </w:p>
        </w:tc>
        <w:tc>
          <w:tcPr>
            <w:tcW w:w="1615" w:type="dxa"/>
          </w:tcPr>
          <w:p w14:paraId="4F9FB5F1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1F0" w14:paraId="1E42F8AA" w14:textId="77777777" w:rsidTr="00ED7D45">
        <w:tc>
          <w:tcPr>
            <w:tcW w:w="817" w:type="dxa"/>
          </w:tcPr>
          <w:p w14:paraId="3AC90CA7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3.4.3.</w:t>
            </w:r>
          </w:p>
        </w:tc>
        <w:tc>
          <w:tcPr>
            <w:tcW w:w="7422" w:type="dxa"/>
          </w:tcPr>
          <w:p w14:paraId="4DF739F5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 w:rsidRPr="00D72D84">
              <w:rPr>
                <w:sz w:val="24"/>
                <w:szCs w:val="24"/>
              </w:rPr>
              <w:t>Транспортная безопасность</w:t>
            </w:r>
          </w:p>
        </w:tc>
        <w:tc>
          <w:tcPr>
            <w:tcW w:w="1615" w:type="dxa"/>
          </w:tcPr>
          <w:p w14:paraId="20775D4C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1F0" w:rsidRPr="00ED7D45" w14:paraId="58EA0BB0" w14:textId="77777777" w:rsidTr="00ED7D45">
        <w:tc>
          <w:tcPr>
            <w:tcW w:w="817" w:type="dxa"/>
          </w:tcPr>
          <w:p w14:paraId="0A4A5340" w14:textId="77777777" w:rsidR="000951F0" w:rsidRPr="00ED7D45" w:rsidRDefault="000951F0" w:rsidP="000951F0">
            <w:pPr>
              <w:rPr>
                <w:b/>
                <w:sz w:val="24"/>
                <w:szCs w:val="24"/>
              </w:rPr>
            </w:pPr>
            <w:r w:rsidRPr="00ED7D4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422" w:type="dxa"/>
          </w:tcPr>
          <w:p w14:paraId="60686848" w14:textId="77777777" w:rsidR="000951F0" w:rsidRPr="00ED7D45" w:rsidRDefault="000951F0" w:rsidP="000951F0">
            <w:pPr>
              <w:rPr>
                <w:b/>
                <w:sz w:val="24"/>
                <w:szCs w:val="24"/>
              </w:rPr>
            </w:pPr>
            <w:r w:rsidRPr="00ED7D45">
              <w:rPr>
                <w:b/>
                <w:sz w:val="24"/>
                <w:szCs w:val="24"/>
              </w:rPr>
              <w:t>МОДУЛЬ 4 КОНТРОЛЬ ТЕХНИЧЕСКОГО СОСТОЯНИЯ АВТОТРАНСПОРТНЫХ СРЕДСТВ</w:t>
            </w:r>
          </w:p>
        </w:tc>
        <w:tc>
          <w:tcPr>
            <w:tcW w:w="1615" w:type="dxa"/>
          </w:tcPr>
          <w:p w14:paraId="20758E8A" w14:textId="77777777" w:rsidR="000951F0" w:rsidRPr="00ED7D45" w:rsidRDefault="00ED7D45" w:rsidP="00ED7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0951F0" w14:paraId="2BD8AFF3" w14:textId="77777777" w:rsidTr="00ED7D45">
        <w:tc>
          <w:tcPr>
            <w:tcW w:w="817" w:type="dxa"/>
          </w:tcPr>
          <w:p w14:paraId="25CF4AB0" w14:textId="77777777" w:rsidR="000951F0" w:rsidRPr="00ED7D45" w:rsidRDefault="000951F0" w:rsidP="000951F0">
            <w:pPr>
              <w:rPr>
                <w:b/>
                <w:sz w:val="24"/>
                <w:szCs w:val="24"/>
              </w:rPr>
            </w:pPr>
            <w:r w:rsidRPr="00ED7D45"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7422" w:type="dxa"/>
          </w:tcPr>
          <w:p w14:paraId="1C70FD0F" w14:textId="77777777" w:rsidR="000951F0" w:rsidRPr="00ED7D45" w:rsidRDefault="000951F0" w:rsidP="000951F0">
            <w:pPr>
              <w:rPr>
                <w:b/>
                <w:sz w:val="24"/>
                <w:szCs w:val="24"/>
              </w:rPr>
            </w:pPr>
            <w:r w:rsidRPr="00ED7D45">
              <w:rPr>
                <w:b/>
                <w:sz w:val="24"/>
                <w:szCs w:val="24"/>
              </w:rPr>
              <w:t xml:space="preserve"> Тип подвижного состава, используемого для перевозки грузов и пассажиров и деление его на технологические группы</w:t>
            </w:r>
          </w:p>
        </w:tc>
        <w:tc>
          <w:tcPr>
            <w:tcW w:w="1615" w:type="dxa"/>
          </w:tcPr>
          <w:p w14:paraId="35A8E7FD" w14:textId="77777777" w:rsidR="000951F0" w:rsidRPr="00ED7D45" w:rsidRDefault="00ED7D45" w:rsidP="00ED7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951F0" w14:paraId="3C97AF5A" w14:textId="77777777" w:rsidTr="00ED7D45">
        <w:tc>
          <w:tcPr>
            <w:tcW w:w="817" w:type="dxa"/>
          </w:tcPr>
          <w:p w14:paraId="32E2CB5B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</w:t>
            </w:r>
          </w:p>
        </w:tc>
        <w:tc>
          <w:tcPr>
            <w:tcW w:w="7422" w:type="dxa"/>
          </w:tcPr>
          <w:p w14:paraId="41A01FE0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 w:rsidRPr="00D72D84">
              <w:rPr>
                <w:sz w:val="24"/>
                <w:szCs w:val="24"/>
              </w:rPr>
              <w:t>4.1.1. Классификация подвижного состава</w:t>
            </w:r>
          </w:p>
        </w:tc>
        <w:tc>
          <w:tcPr>
            <w:tcW w:w="1615" w:type="dxa"/>
          </w:tcPr>
          <w:p w14:paraId="36F3A898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1F0" w14:paraId="5B5107F0" w14:textId="77777777" w:rsidTr="00ED7D45">
        <w:tc>
          <w:tcPr>
            <w:tcW w:w="817" w:type="dxa"/>
          </w:tcPr>
          <w:p w14:paraId="222EEB43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4.1.2.</w:t>
            </w:r>
          </w:p>
        </w:tc>
        <w:tc>
          <w:tcPr>
            <w:tcW w:w="7422" w:type="dxa"/>
          </w:tcPr>
          <w:p w14:paraId="7D041B77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 w:rsidRPr="00D72D84">
              <w:rPr>
                <w:sz w:val="24"/>
                <w:szCs w:val="24"/>
              </w:rPr>
              <w:t>4.1.2. Деление подвижного состава на технологические группы п/п</w:t>
            </w:r>
          </w:p>
        </w:tc>
        <w:tc>
          <w:tcPr>
            <w:tcW w:w="1615" w:type="dxa"/>
          </w:tcPr>
          <w:p w14:paraId="219E91ED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1F0" w14:paraId="15C325E1" w14:textId="77777777" w:rsidTr="00ED7D45">
        <w:tc>
          <w:tcPr>
            <w:tcW w:w="817" w:type="dxa"/>
          </w:tcPr>
          <w:p w14:paraId="4EAA7008" w14:textId="77777777" w:rsidR="000951F0" w:rsidRPr="00ED7D45" w:rsidRDefault="000951F0" w:rsidP="000951F0">
            <w:pPr>
              <w:rPr>
                <w:b/>
                <w:sz w:val="24"/>
                <w:szCs w:val="24"/>
              </w:rPr>
            </w:pPr>
            <w:r w:rsidRPr="00ED7D45">
              <w:rPr>
                <w:b/>
                <w:sz w:val="24"/>
                <w:szCs w:val="24"/>
              </w:rPr>
              <w:t>4.2.</w:t>
            </w:r>
          </w:p>
        </w:tc>
        <w:tc>
          <w:tcPr>
            <w:tcW w:w="7422" w:type="dxa"/>
          </w:tcPr>
          <w:p w14:paraId="7B98C7AE" w14:textId="77777777" w:rsidR="000951F0" w:rsidRPr="00ED7D45" w:rsidRDefault="000951F0" w:rsidP="000951F0">
            <w:pPr>
              <w:rPr>
                <w:b/>
                <w:sz w:val="24"/>
                <w:szCs w:val="24"/>
              </w:rPr>
            </w:pPr>
            <w:r w:rsidRPr="00ED7D45">
              <w:rPr>
                <w:b/>
                <w:sz w:val="24"/>
                <w:szCs w:val="24"/>
              </w:rPr>
              <w:t>4.2. Оборудование рабочего места контролера</w:t>
            </w:r>
          </w:p>
        </w:tc>
        <w:tc>
          <w:tcPr>
            <w:tcW w:w="1615" w:type="dxa"/>
          </w:tcPr>
          <w:p w14:paraId="2F316A2E" w14:textId="77777777" w:rsidR="000951F0" w:rsidRPr="00ED7D45" w:rsidRDefault="00ED7D45" w:rsidP="00ED7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951F0" w14:paraId="4C2C1D52" w14:textId="77777777" w:rsidTr="00ED7D45">
        <w:tc>
          <w:tcPr>
            <w:tcW w:w="817" w:type="dxa"/>
          </w:tcPr>
          <w:p w14:paraId="7A90E0EE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4.2.1.</w:t>
            </w:r>
          </w:p>
        </w:tc>
        <w:tc>
          <w:tcPr>
            <w:tcW w:w="7422" w:type="dxa"/>
          </w:tcPr>
          <w:p w14:paraId="23121382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 w:rsidRPr="00D72D84">
              <w:rPr>
                <w:sz w:val="24"/>
                <w:szCs w:val="24"/>
              </w:rPr>
              <w:t>4.2.1. Оборудование рабочего места контролера</w:t>
            </w:r>
          </w:p>
        </w:tc>
        <w:tc>
          <w:tcPr>
            <w:tcW w:w="1615" w:type="dxa"/>
          </w:tcPr>
          <w:p w14:paraId="07831E3F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51F0" w14:paraId="478907FB" w14:textId="77777777" w:rsidTr="00ED7D45">
        <w:tc>
          <w:tcPr>
            <w:tcW w:w="817" w:type="dxa"/>
          </w:tcPr>
          <w:p w14:paraId="536DA2BD" w14:textId="77777777" w:rsidR="000951F0" w:rsidRPr="00ED7D45" w:rsidRDefault="000951F0" w:rsidP="000951F0">
            <w:pPr>
              <w:rPr>
                <w:b/>
                <w:sz w:val="24"/>
                <w:szCs w:val="24"/>
              </w:rPr>
            </w:pPr>
            <w:r w:rsidRPr="00ED7D45">
              <w:rPr>
                <w:b/>
                <w:sz w:val="24"/>
                <w:szCs w:val="24"/>
              </w:rPr>
              <w:t>4.3.</w:t>
            </w:r>
          </w:p>
        </w:tc>
        <w:tc>
          <w:tcPr>
            <w:tcW w:w="7422" w:type="dxa"/>
          </w:tcPr>
          <w:p w14:paraId="3008FF3C" w14:textId="77777777" w:rsidR="000951F0" w:rsidRPr="00ED7D45" w:rsidRDefault="000951F0" w:rsidP="000951F0">
            <w:pPr>
              <w:rPr>
                <w:b/>
                <w:sz w:val="24"/>
                <w:szCs w:val="24"/>
              </w:rPr>
            </w:pPr>
            <w:r w:rsidRPr="00ED7D45">
              <w:rPr>
                <w:b/>
                <w:sz w:val="24"/>
                <w:szCs w:val="24"/>
              </w:rPr>
              <w:t>4.3. Нормативные требования к состоянию автотранспортных средств, методы и технология проверки</w:t>
            </w:r>
          </w:p>
        </w:tc>
        <w:tc>
          <w:tcPr>
            <w:tcW w:w="1615" w:type="dxa"/>
          </w:tcPr>
          <w:p w14:paraId="64345AB7" w14:textId="77777777" w:rsidR="000951F0" w:rsidRPr="00ED7D45" w:rsidRDefault="00ED7D45" w:rsidP="00ED7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951F0" w14:paraId="6FA59B81" w14:textId="77777777" w:rsidTr="00ED7D45">
        <w:tc>
          <w:tcPr>
            <w:tcW w:w="817" w:type="dxa"/>
          </w:tcPr>
          <w:p w14:paraId="6F03F86E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4.3.1.</w:t>
            </w:r>
          </w:p>
        </w:tc>
        <w:tc>
          <w:tcPr>
            <w:tcW w:w="7422" w:type="dxa"/>
          </w:tcPr>
          <w:p w14:paraId="065E8269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 w:rsidRPr="00D72D84">
              <w:rPr>
                <w:sz w:val="24"/>
                <w:szCs w:val="24"/>
              </w:rPr>
              <w:t>4.3.1. Тормозное управление. Нормативные требования. Методы проверки</w:t>
            </w:r>
          </w:p>
        </w:tc>
        <w:tc>
          <w:tcPr>
            <w:tcW w:w="1615" w:type="dxa"/>
          </w:tcPr>
          <w:p w14:paraId="72BD9FBA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1F0" w14:paraId="28B94BDA" w14:textId="77777777" w:rsidTr="00ED7D45">
        <w:tc>
          <w:tcPr>
            <w:tcW w:w="817" w:type="dxa"/>
          </w:tcPr>
          <w:p w14:paraId="3F4B844C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4.3.2.</w:t>
            </w:r>
          </w:p>
        </w:tc>
        <w:tc>
          <w:tcPr>
            <w:tcW w:w="7422" w:type="dxa"/>
          </w:tcPr>
          <w:p w14:paraId="4F1F28C2" w14:textId="77777777" w:rsidR="000951F0" w:rsidRPr="00D72D84" w:rsidRDefault="000951F0" w:rsidP="000951F0">
            <w:pPr>
              <w:rPr>
                <w:sz w:val="24"/>
                <w:szCs w:val="24"/>
              </w:rPr>
            </w:pPr>
            <w:r w:rsidRPr="00575154">
              <w:rPr>
                <w:sz w:val="24"/>
                <w:szCs w:val="24"/>
              </w:rPr>
              <w:t>4.3.2. Рулевое управление. Нормативные требования. Методы проверки</w:t>
            </w:r>
          </w:p>
        </w:tc>
        <w:tc>
          <w:tcPr>
            <w:tcW w:w="1615" w:type="dxa"/>
          </w:tcPr>
          <w:p w14:paraId="796B6973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1F0" w14:paraId="50B08AD6" w14:textId="77777777" w:rsidTr="00ED7D45">
        <w:tc>
          <w:tcPr>
            <w:tcW w:w="817" w:type="dxa"/>
          </w:tcPr>
          <w:p w14:paraId="679FB366" w14:textId="77777777" w:rsidR="000951F0" w:rsidRPr="00575154" w:rsidRDefault="000951F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4.3.3.</w:t>
            </w:r>
          </w:p>
        </w:tc>
        <w:tc>
          <w:tcPr>
            <w:tcW w:w="7422" w:type="dxa"/>
          </w:tcPr>
          <w:p w14:paraId="74B23BA6" w14:textId="77777777" w:rsidR="000951F0" w:rsidRPr="00575154" w:rsidRDefault="000951F0" w:rsidP="000951F0">
            <w:pPr>
              <w:rPr>
                <w:sz w:val="24"/>
                <w:szCs w:val="24"/>
              </w:rPr>
            </w:pPr>
            <w:r w:rsidRPr="00575154">
              <w:rPr>
                <w:sz w:val="24"/>
                <w:szCs w:val="24"/>
              </w:rPr>
              <w:t>4.3.3. Внешние световые приборы. Нормативные требования. Методы проверки</w:t>
            </w:r>
          </w:p>
        </w:tc>
        <w:tc>
          <w:tcPr>
            <w:tcW w:w="1615" w:type="dxa"/>
          </w:tcPr>
          <w:p w14:paraId="74A74936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1F0" w14:paraId="0F5F3BCA" w14:textId="77777777" w:rsidTr="00ED7D45">
        <w:tc>
          <w:tcPr>
            <w:tcW w:w="817" w:type="dxa"/>
          </w:tcPr>
          <w:p w14:paraId="1FCB1514" w14:textId="77777777" w:rsidR="000951F0" w:rsidRPr="00575154" w:rsidRDefault="000951F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4.3.4.</w:t>
            </w:r>
          </w:p>
        </w:tc>
        <w:tc>
          <w:tcPr>
            <w:tcW w:w="7422" w:type="dxa"/>
          </w:tcPr>
          <w:p w14:paraId="4CF451DE" w14:textId="77777777" w:rsidR="000951F0" w:rsidRPr="00575154" w:rsidRDefault="000951F0" w:rsidP="000951F0">
            <w:pPr>
              <w:rPr>
                <w:sz w:val="24"/>
                <w:szCs w:val="24"/>
              </w:rPr>
            </w:pPr>
            <w:r w:rsidRPr="00575154">
              <w:rPr>
                <w:sz w:val="24"/>
                <w:szCs w:val="24"/>
              </w:rPr>
              <w:t>4.3.4. Стеклоочистители и стеклоомыватели ветрового стекла. Нормативные требования. Методы проверки</w:t>
            </w:r>
          </w:p>
        </w:tc>
        <w:tc>
          <w:tcPr>
            <w:tcW w:w="1615" w:type="dxa"/>
          </w:tcPr>
          <w:p w14:paraId="53F594ED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1F0" w14:paraId="1868D1F1" w14:textId="77777777" w:rsidTr="00ED7D45">
        <w:tc>
          <w:tcPr>
            <w:tcW w:w="817" w:type="dxa"/>
          </w:tcPr>
          <w:p w14:paraId="5385793E" w14:textId="77777777" w:rsidR="000951F0" w:rsidRPr="00575154" w:rsidRDefault="000951F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4.3.5.</w:t>
            </w:r>
          </w:p>
        </w:tc>
        <w:tc>
          <w:tcPr>
            <w:tcW w:w="7422" w:type="dxa"/>
          </w:tcPr>
          <w:p w14:paraId="42891697" w14:textId="77777777" w:rsidR="000951F0" w:rsidRPr="00575154" w:rsidRDefault="000951F0" w:rsidP="000951F0">
            <w:pPr>
              <w:rPr>
                <w:sz w:val="24"/>
                <w:szCs w:val="24"/>
              </w:rPr>
            </w:pPr>
            <w:r w:rsidRPr="00575154">
              <w:rPr>
                <w:sz w:val="24"/>
                <w:szCs w:val="24"/>
              </w:rPr>
              <w:t>4.3.5. Колеса и шины. Нормативные требования. Методы проверки</w:t>
            </w:r>
          </w:p>
        </w:tc>
        <w:tc>
          <w:tcPr>
            <w:tcW w:w="1615" w:type="dxa"/>
          </w:tcPr>
          <w:p w14:paraId="20347B3F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1F0" w14:paraId="0F234C9E" w14:textId="77777777" w:rsidTr="00ED7D45">
        <w:tc>
          <w:tcPr>
            <w:tcW w:w="817" w:type="dxa"/>
          </w:tcPr>
          <w:p w14:paraId="084ACAEB" w14:textId="77777777" w:rsidR="000951F0" w:rsidRPr="00575154" w:rsidRDefault="000951F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4.3.6.</w:t>
            </w:r>
          </w:p>
        </w:tc>
        <w:tc>
          <w:tcPr>
            <w:tcW w:w="7422" w:type="dxa"/>
          </w:tcPr>
          <w:p w14:paraId="38574DF9" w14:textId="77777777" w:rsidR="000951F0" w:rsidRPr="00575154" w:rsidRDefault="000951F0" w:rsidP="000951F0">
            <w:pPr>
              <w:rPr>
                <w:sz w:val="24"/>
                <w:szCs w:val="24"/>
              </w:rPr>
            </w:pPr>
            <w:r w:rsidRPr="00575154">
              <w:rPr>
                <w:sz w:val="24"/>
                <w:szCs w:val="24"/>
              </w:rPr>
              <w:t>4.3.6. Двигатель. Нормативные требования. Методы проверки</w:t>
            </w:r>
          </w:p>
        </w:tc>
        <w:tc>
          <w:tcPr>
            <w:tcW w:w="1615" w:type="dxa"/>
          </w:tcPr>
          <w:p w14:paraId="08571091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1F0" w14:paraId="29BE1BC2" w14:textId="77777777" w:rsidTr="00ED7D45">
        <w:tc>
          <w:tcPr>
            <w:tcW w:w="817" w:type="dxa"/>
          </w:tcPr>
          <w:p w14:paraId="583EF6E1" w14:textId="77777777" w:rsidR="000951F0" w:rsidRPr="00575154" w:rsidRDefault="000951F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4.3.7.</w:t>
            </w:r>
          </w:p>
        </w:tc>
        <w:tc>
          <w:tcPr>
            <w:tcW w:w="7422" w:type="dxa"/>
          </w:tcPr>
          <w:p w14:paraId="0291F966" w14:textId="77777777" w:rsidR="000951F0" w:rsidRPr="00575154" w:rsidRDefault="000951F0" w:rsidP="000951F0">
            <w:pPr>
              <w:rPr>
                <w:sz w:val="24"/>
                <w:szCs w:val="24"/>
              </w:rPr>
            </w:pPr>
            <w:r w:rsidRPr="00575154">
              <w:rPr>
                <w:sz w:val="24"/>
                <w:szCs w:val="24"/>
              </w:rPr>
              <w:t>4.3.7. Прочие элементы конструкции. Нормативные требования. Методы проверки.</w:t>
            </w:r>
          </w:p>
        </w:tc>
        <w:tc>
          <w:tcPr>
            <w:tcW w:w="1615" w:type="dxa"/>
          </w:tcPr>
          <w:p w14:paraId="3519617F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1F0" w14:paraId="56C51020" w14:textId="77777777" w:rsidTr="00ED7D45">
        <w:tc>
          <w:tcPr>
            <w:tcW w:w="817" w:type="dxa"/>
          </w:tcPr>
          <w:p w14:paraId="7D3BAB0E" w14:textId="77777777" w:rsidR="000951F0" w:rsidRPr="00575154" w:rsidRDefault="000951F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4.3.8.</w:t>
            </w:r>
          </w:p>
        </w:tc>
        <w:tc>
          <w:tcPr>
            <w:tcW w:w="7422" w:type="dxa"/>
          </w:tcPr>
          <w:p w14:paraId="751E2029" w14:textId="77777777" w:rsidR="000951F0" w:rsidRPr="00575154" w:rsidRDefault="000951F0" w:rsidP="000951F0">
            <w:pPr>
              <w:rPr>
                <w:sz w:val="24"/>
                <w:szCs w:val="24"/>
              </w:rPr>
            </w:pPr>
            <w:r w:rsidRPr="00575154">
              <w:rPr>
                <w:sz w:val="24"/>
                <w:szCs w:val="24"/>
              </w:rPr>
              <w:t>4.3.8. Особенности проверки технического состояния транспортных средств с газобалонным оборудованием</w:t>
            </w:r>
          </w:p>
        </w:tc>
        <w:tc>
          <w:tcPr>
            <w:tcW w:w="1615" w:type="dxa"/>
          </w:tcPr>
          <w:p w14:paraId="1FC4AA46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1F0" w:rsidRPr="00ED7D45" w14:paraId="5EE21003" w14:textId="77777777" w:rsidTr="00ED7D45">
        <w:tc>
          <w:tcPr>
            <w:tcW w:w="817" w:type="dxa"/>
          </w:tcPr>
          <w:p w14:paraId="61088D84" w14:textId="77777777" w:rsidR="000951F0" w:rsidRPr="00ED7D45" w:rsidRDefault="000951F0" w:rsidP="000951F0">
            <w:pPr>
              <w:rPr>
                <w:b/>
                <w:sz w:val="24"/>
                <w:szCs w:val="24"/>
              </w:rPr>
            </w:pPr>
            <w:r w:rsidRPr="00ED7D45">
              <w:rPr>
                <w:b/>
                <w:sz w:val="24"/>
                <w:szCs w:val="24"/>
              </w:rPr>
              <w:t>4.4.</w:t>
            </w:r>
          </w:p>
        </w:tc>
        <w:tc>
          <w:tcPr>
            <w:tcW w:w="7422" w:type="dxa"/>
          </w:tcPr>
          <w:p w14:paraId="2029DE64" w14:textId="77777777" w:rsidR="000951F0" w:rsidRPr="00ED7D45" w:rsidRDefault="000951F0" w:rsidP="000951F0">
            <w:pPr>
              <w:rPr>
                <w:b/>
                <w:sz w:val="24"/>
                <w:szCs w:val="24"/>
              </w:rPr>
            </w:pPr>
            <w:r w:rsidRPr="00ED7D45">
              <w:rPr>
                <w:b/>
                <w:sz w:val="24"/>
                <w:szCs w:val="24"/>
              </w:rPr>
              <w:t>4.4. Контроль технического состояния автомобилей при возвращении на предприятие</w:t>
            </w:r>
          </w:p>
        </w:tc>
        <w:tc>
          <w:tcPr>
            <w:tcW w:w="1615" w:type="dxa"/>
          </w:tcPr>
          <w:p w14:paraId="01456937" w14:textId="77777777" w:rsidR="000951F0" w:rsidRPr="00ED7D45" w:rsidRDefault="00ED7D45" w:rsidP="00ED7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951F0" w14:paraId="3D1EA6C1" w14:textId="77777777" w:rsidTr="00ED7D45">
        <w:tc>
          <w:tcPr>
            <w:tcW w:w="817" w:type="dxa"/>
          </w:tcPr>
          <w:p w14:paraId="218D234D" w14:textId="77777777" w:rsidR="000951F0" w:rsidRPr="00575154" w:rsidRDefault="000951F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4.4.1.</w:t>
            </w:r>
          </w:p>
        </w:tc>
        <w:tc>
          <w:tcPr>
            <w:tcW w:w="7422" w:type="dxa"/>
          </w:tcPr>
          <w:p w14:paraId="3E90089B" w14:textId="77777777" w:rsidR="000951F0" w:rsidRPr="00575154" w:rsidRDefault="000951F0" w:rsidP="000951F0">
            <w:pPr>
              <w:rPr>
                <w:sz w:val="24"/>
                <w:szCs w:val="24"/>
              </w:rPr>
            </w:pPr>
            <w:r w:rsidRPr="00575154">
              <w:rPr>
                <w:sz w:val="24"/>
                <w:szCs w:val="24"/>
              </w:rPr>
              <w:t>4.4.1. Контроль технического состояния автотранспортных средств при возвращении на предприятие</w:t>
            </w:r>
          </w:p>
        </w:tc>
        <w:tc>
          <w:tcPr>
            <w:tcW w:w="1615" w:type="dxa"/>
          </w:tcPr>
          <w:p w14:paraId="36A6EEA9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1F0" w14:paraId="370C4107" w14:textId="77777777" w:rsidTr="00ED7D45">
        <w:tc>
          <w:tcPr>
            <w:tcW w:w="817" w:type="dxa"/>
          </w:tcPr>
          <w:p w14:paraId="5BF02064" w14:textId="77777777" w:rsidR="000951F0" w:rsidRPr="00575154" w:rsidRDefault="000951F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4.4.2.</w:t>
            </w:r>
          </w:p>
        </w:tc>
        <w:tc>
          <w:tcPr>
            <w:tcW w:w="7422" w:type="dxa"/>
          </w:tcPr>
          <w:p w14:paraId="261773D9" w14:textId="77777777" w:rsidR="000951F0" w:rsidRPr="00575154" w:rsidRDefault="000951F0" w:rsidP="000951F0">
            <w:pPr>
              <w:rPr>
                <w:sz w:val="24"/>
                <w:szCs w:val="24"/>
              </w:rPr>
            </w:pPr>
            <w:r w:rsidRPr="00575154">
              <w:rPr>
                <w:sz w:val="24"/>
                <w:szCs w:val="24"/>
              </w:rPr>
              <w:t>4.4.2. Порядок оформления результатов проверки</w:t>
            </w:r>
          </w:p>
        </w:tc>
        <w:tc>
          <w:tcPr>
            <w:tcW w:w="1615" w:type="dxa"/>
          </w:tcPr>
          <w:p w14:paraId="6CC4054D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1F0" w:rsidRPr="00ED7D45" w14:paraId="3B929DCE" w14:textId="77777777" w:rsidTr="00ED7D45">
        <w:tc>
          <w:tcPr>
            <w:tcW w:w="817" w:type="dxa"/>
          </w:tcPr>
          <w:p w14:paraId="6C276C4D" w14:textId="77777777" w:rsidR="000951F0" w:rsidRPr="00ED7D45" w:rsidRDefault="000951F0" w:rsidP="000951F0">
            <w:pPr>
              <w:rPr>
                <w:b/>
                <w:sz w:val="24"/>
                <w:szCs w:val="24"/>
              </w:rPr>
            </w:pPr>
            <w:r w:rsidRPr="00ED7D45">
              <w:rPr>
                <w:b/>
                <w:sz w:val="24"/>
                <w:szCs w:val="24"/>
              </w:rPr>
              <w:t>4.5.</w:t>
            </w:r>
          </w:p>
        </w:tc>
        <w:tc>
          <w:tcPr>
            <w:tcW w:w="7422" w:type="dxa"/>
          </w:tcPr>
          <w:p w14:paraId="3F72C01B" w14:textId="77777777" w:rsidR="000951F0" w:rsidRPr="00ED7D45" w:rsidRDefault="000951F0" w:rsidP="000951F0">
            <w:pPr>
              <w:rPr>
                <w:b/>
                <w:sz w:val="24"/>
                <w:szCs w:val="24"/>
              </w:rPr>
            </w:pPr>
            <w:r w:rsidRPr="00ED7D45">
              <w:rPr>
                <w:b/>
                <w:sz w:val="24"/>
                <w:szCs w:val="24"/>
              </w:rPr>
              <w:t>4.5. Ответственность должностных лиц за правонарушения на автотранспорте</w:t>
            </w:r>
          </w:p>
        </w:tc>
        <w:tc>
          <w:tcPr>
            <w:tcW w:w="1615" w:type="dxa"/>
          </w:tcPr>
          <w:p w14:paraId="3040A8A5" w14:textId="77777777" w:rsidR="000951F0" w:rsidRPr="00ED7D45" w:rsidRDefault="00ED7D45" w:rsidP="00ED7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951F0" w14:paraId="0FA9C2F3" w14:textId="77777777" w:rsidTr="00ED7D45">
        <w:tc>
          <w:tcPr>
            <w:tcW w:w="817" w:type="dxa"/>
          </w:tcPr>
          <w:p w14:paraId="02BCB5D7" w14:textId="77777777" w:rsidR="000951F0" w:rsidRPr="00575154" w:rsidRDefault="000951F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4.5.1</w:t>
            </w:r>
          </w:p>
        </w:tc>
        <w:tc>
          <w:tcPr>
            <w:tcW w:w="7422" w:type="dxa"/>
          </w:tcPr>
          <w:p w14:paraId="1C98AFF5" w14:textId="77777777" w:rsidR="000951F0" w:rsidRPr="00575154" w:rsidRDefault="000951F0" w:rsidP="000951F0">
            <w:pPr>
              <w:rPr>
                <w:sz w:val="24"/>
                <w:szCs w:val="24"/>
              </w:rPr>
            </w:pPr>
            <w:r w:rsidRPr="00575154">
              <w:rPr>
                <w:sz w:val="24"/>
                <w:szCs w:val="24"/>
              </w:rPr>
              <w:t>4.5.1. Ответственность  за преступления и правонарушения на автомобильном транспорте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15" w:type="dxa"/>
          </w:tcPr>
          <w:p w14:paraId="28A2FBFC" w14:textId="77777777" w:rsidR="000951F0" w:rsidRDefault="00ED7D45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471C0" w14:paraId="7DE8DFE5" w14:textId="77777777" w:rsidTr="00ED7D45">
        <w:tc>
          <w:tcPr>
            <w:tcW w:w="817" w:type="dxa"/>
          </w:tcPr>
          <w:p w14:paraId="7EA893EE" w14:textId="77777777" w:rsidR="006471C0" w:rsidRDefault="006471C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22" w:type="dxa"/>
          </w:tcPr>
          <w:p w14:paraId="243FFF62" w14:textId="77777777" w:rsidR="006471C0" w:rsidRPr="00575154" w:rsidRDefault="006471C0" w:rsidP="00095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615" w:type="dxa"/>
          </w:tcPr>
          <w:p w14:paraId="4635180F" w14:textId="77777777" w:rsidR="006471C0" w:rsidRDefault="006471C0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51F0" w14:paraId="50A668F5" w14:textId="77777777" w:rsidTr="00ED7D45">
        <w:tc>
          <w:tcPr>
            <w:tcW w:w="817" w:type="dxa"/>
          </w:tcPr>
          <w:p w14:paraId="69E25C55" w14:textId="77777777" w:rsidR="000951F0" w:rsidRPr="00575154" w:rsidRDefault="000951F0" w:rsidP="000951F0">
            <w:pPr>
              <w:rPr>
                <w:sz w:val="24"/>
                <w:szCs w:val="24"/>
              </w:rPr>
            </w:pPr>
          </w:p>
        </w:tc>
        <w:tc>
          <w:tcPr>
            <w:tcW w:w="7422" w:type="dxa"/>
          </w:tcPr>
          <w:p w14:paraId="2BFD2ABB" w14:textId="77777777" w:rsidR="000951F0" w:rsidRPr="00575154" w:rsidRDefault="000951F0" w:rsidP="000951F0">
            <w:pPr>
              <w:rPr>
                <w:sz w:val="24"/>
                <w:szCs w:val="24"/>
              </w:rPr>
            </w:pPr>
            <w:r w:rsidRPr="00575154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615" w:type="dxa"/>
          </w:tcPr>
          <w:p w14:paraId="2A5D1975" w14:textId="4D9F1CE3" w:rsidR="000951F0" w:rsidRDefault="000951F0" w:rsidP="00ED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32A58">
              <w:rPr>
                <w:sz w:val="24"/>
                <w:szCs w:val="24"/>
              </w:rPr>
              <w:t>6</w:t>
            </w:r>
          </w:p>
        </w:tc>
      </w:tr>
    </w:tbl>
    <w:p w14:paraId="1B155579" w14:textId="77777777" w:rsidR="000951F0" w:rsidRPr="000951F0" w:rsidRDefault="000951F0" w:rsidP="000951F0">
      <w:r w:rsidRPr="000951F0">
        <w:br w:type="page"/>
      </w:r>
    </w:p>
    <w:p w14:paraId="1C7CCDF6" w14:textId="77777777" w:rsidR="000951F0" w:rsidRPr="000951F0" w:rsidRDefault="000951F0" w:rsidP="000951F0">
      <w:pPr>
        <w:widowControl w:val="0"/>
        <w:suppressAutoHyphens/>
        <w:autoSpaceDE w:val="0"/>
        <w:spacing w:after="0"/>
        <w:jc w:val="center"/>
        <w:outlineLvl w:val="0"/>
        <w:rPr>
          <w:rFonts w:eastAsia="Calibri"/>
          <w:b/>
          <w:sz w:val="24"/>
          <w:szCs w:val="24"/>
          <w:lang w:eastAsia="zh-CN"/>
        </w:rPr>
      </w:pPr>
      <w:bookmarkStart w:id="0" w:name="sub_3862"/>
      <w:r w:rsidRPr="000951F0">
        <w:rPr>
          <w:rFonts w:eastAsia="Times New Roman"/>
          <w:b/>
          <w:bCs/>
          <w:sz w:val="24"/>
          <w:szCs w:val="24"/>
          <w:lang w:eastAsia="zh-CN"/>
        </w:rPr>
        <w:lastRenderedPageBreak/>
        <w:t xml:space="preserve">РАБОЧАЯ ПРОГРАММА </w:t>
      </w:r>
      <w:bookmarkEnd w:id="0"/>
    </w:p>
    <w:p w14:paraId="7AF62962" w14:textId="77777777" w:rsidR="000951F0" w:rsidRPr="000951F0" w:rsidRDefault="000951F0" w:rsidP="000951F0">
      <w:pPr>
        <w:suppressAutoHyphens/>
        <w:spacing w:after="0"/>
        <w:jc w:val="both"/>
        <w:rPr>
          <w:rFonts w:eastAsia="Calibri"/>
          <w:b/>
          <w:sz w:val="24"/>
          <w:szCs w:val="24"/>
          <w:lang w:eastAsia="zh-CN"/>
        </w:rPr>
      </w:pPr>
    </w:p>
    <w:p w14:paraId="509E9EB2" w14:textId="77777777" w:rsidR="0012289A" w:rsidRPr="0012289A" w:rsidRDefault="0012289A" w:rsidP="0012289A">
      <w:pPr>
        <w:spacing w:line="240" w:lineRule="auto"/>
        <w:rPr>
          <w:b/>
          <w:sz w:val="24"/>
          <w:szCs w:val="24"/>
        </w:rPr>
      </w:pPr>
      <w:r w:rsidRPr="0012289A">
        <w:rPr>
          <w:b/>
          <w:sz w:val="24"/>
          <w:szCs w:val="24"/>
        </w:rPr>
        <w:t>МОДУЛЬ 1 ПРАВОВАЯ ПОДГОТОВКА</w:t>
      </w:r>
    </w:p>
    <w:p w14:paraId="703AE382" w14:textId="77777777" w:rsidR="0012289A" w:rsidRPr="0012289A" w:rsidRDefault="0012289A" w:rsidP="0012289A">
      <w:pPr>
        <w:spacing w:line="240" w:lineRule="auto"/>
        <w:rPr>
          <w:b/>
          <w:sz w:val="24"/>
          <w:szCs w:val="24"/>
        </w:rPr>
      </w:pPr>
      <w:r w:rsidRPr="0012289A">
        <w:rPr>
          <w:b/>
          <w:sz w:val="24"/>
          <w:szCs w:val="24"/>
        </w:rPr>
        <w:t>1.1. Учебный предмет "Основы правовых норм"</w:t>
      </w:r>
    </w:p>
    <w:p w14:paraId="1E36F20E" w14:textId="77777777" w:rsidR="0012289A" w:rsidRPr="00454448" w:rsidRDefault="0012289A" w:rsidP="0012289A">
      <w:pPr>
        <w:spacing w:after="0" w:line="240" w:lineRule="auto"/>
        <w:ind w:firstLine="284"/>
        <w:rPr>
          <w:sz w:val="24"/>
          <w:szCs w:val="24"/>
        </w:rPr>
      </w:pPr>
      <w:r w:rsidRPr="00454448">
        <w:rPr>
          <w:sz w:val="24"/>
          <w:szCs w:val="24"/>
        </w:rPr>
        <w:t>Транспортная деятельность составляет одну из важнейших сфер экономики.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Как отрасль народного хозяйства, транспорт является связующим звеном между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всеми другими его отраслями, по сути обеспечивающим продолжение процесса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производства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материально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техническое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обеспечение,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удовлетворение потребностей населения в пассажирских и грузовых перевозках.</w:t>
      </w:r>
    </w:p>
    <w:p w14:paraId="3CF0D86E" w14:textId="77777777" w:rsidR="0012289A" w:rsidRDefault="0012289A" w:rsidP="0012289A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Отсюда </w:t>
      </w:r>
      <w:r w:rsidRPr="00454448">
        <w:rPr>
          <w:sz w:val="24"/>
          <w:szCs w:val="24"/>
        </w:rPr>
        <w:t>велико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значение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правового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урегулирования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отношений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сфере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осуществления перевозок различными видами транспорта.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Переход государства к рыночной экономике и условия реформирования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социально-экономических отношений в обществе поставили перед законодателем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новые более сложные задачи в области коренного улучшения деятельности 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предоставляемых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транспортных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населению,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грузоотправителям и грузополучателям, совершенствования взаимоотношений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между участниками перевозочного процесса.</w:t>
      </w:r>
      <w:r>
        <w:rPr>
          <w:sz w:val="24"/>
          <w:szCs w:val="24"/>
        </w:rPr>
        <w:t xml:space="preserve"> </w:t>
      </w:r>
    </w:p>
    <w:p w14:paraId="7EABC987" w14:textId="77777777" w:rsidR="0012289A" w:rsidRDefault="0012289A" w:rsidP="0012289A">
      <w:pPr>
        <w:spacing w:after="0" w:line="240" w:lineRule="auto"/>
        <w:ind w:firstLine="284"/>
        <w:rPr>
          <w:sz w:val="24"/>
          <w:szCs w:val="24"/>
        </w:rPr>
      </w:pPr>
      <w:r w:rsidRPr="00454448">
        <w:rPr>
          <w:sz w:val="24"/>
          <w:szCs w:val="24"/>
        </w:rPr>
        <w:t>В настоящее время в России проходит глубокая правовая реформа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транспортного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законодательства,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значительной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степени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сформирована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нормативно-правовая база, обеспечивающая осуществление перевозок в новых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условиях хозяйствования.</w:t>
      </w:r>
      <w:r>
        <w:rPr>
          <w:sz w:val="24"/>
          <w:szCs w:val="24"/>
        </w:rPr>
        <w:t xml:space="preserve"> </w:t>
      </w:r>
    </w:p>
    <w:p w14:paraId="1F5F2A85" w14:textId="77777777" w:rsidR="0012289A" w:rsidRPr="00454448" w:rsidRDefault="0012289A" w:rsidP="0012289A">
      <w:pPr>
        <w:spacing w:after="0" w:line="240" w:lineRule="auto"/>
        <w:ind w:firstLine="284"/>
        <w:rPr>
          <w:sz w:val="24"/>
          <w:szCs w:val="24"/>
        </w:rPr>
      </w:pPr>
      <w:r w:rsidRPr="00454448">
        <w:rPr>
          <w:sz w:val="24"/>
          <w:szCs w:val="24"/>
        </w:rPr>
        <w:t>Дисциплина «Основы правовых норм» разработана с учетом нормативно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правовых документов по обеспечению безопасности дорожного движения к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деятельности, связанной с эксплуатацией транспортных средств.</w:t>
      </w:r>
      <w:r>
        <w:rPr>
          <w:sz w:val="24"/>
          <w:szCs w:val="24"/>
        </w:rPr>
        <w:t xml:space="preserve"> </w:t>
      </w:r>
    </w:p>
    <w:p w14:paraId="20EEE824" w14:textId="77777777" w:rsidR="0012289A" w:rsidRDefault="0012289A" w:rsidP="0012289A">
      <w:pPr>
        <w:spacing w:after="0" w:line="240" w:lineRule="auto"/>
        <w:ind w:firstLine="284"/>
        <w:rPr>
          <w:sz w:val="24"/>
          <w:szCs w:val="24"/>
        </w:rPr>
      </w:pPr>
    </w:p>
    <w:p w14:paraId="084C6CEC" w14:textId="77777777" w:rsidR="0012289A" w:rsidRPr="00AD1727" w:rsidRDefault="0012289A" w:rsidP="0012289A">
      <w:pPr>
        <w:spacing w:after="0" w:line="240" w:lineRule="auto"/>
        <w:ind w:firstLine="284"/>
        <w:jc w:val="center"/>
        <w:rPr>
          <w:b/>
          <w:sz w:val="24"/>
          <w:szCs w:val="24"/>
        </w:rPr>
      </w:pPr>
      <w:r w:rsidRPr="00AD1727">
        <w:rPr>
          <w:b/>
          <w:sz w:val="24"/>
          <w:szCs w:val="24"/>
        </w:rPr>
        <w:t>Цели и задачи преподавания учебного предмета.</w:t>
      </w:r>
    </w:p>
    <w:p w14:paraId="76FB43EA" w14:textId="77777777" w:rsidR="0012289A" w:rsidRPr="00454448" w:rsidRDefault="0012289A" w:rsidP="00BF51BA">
      <w:pPr>
        <w:spacing w:after="0" w:line="240" w:lineRule="auto"/>
        <w:rPr>
          <w:sz w:val="24"/>
          <w:szCs w:val="24"/>
        </w:rPr>
      </w:pPr>
      <w:r w:rsidRPr="00A073D0">
        <w:rPr>
          <w:b/>
          <w:sz w:val="24"/>
          <w:szCs w:val="24"/>
        </w:rPr>
        <w:t>Цель</w:t>
      </w:r>
      <w:r w:rsidRPr="00454448">
        <w:rPr>
          <w:sz w:val="24"/>
          <w:szCs w:val="24"/>
        </w:rPr>
        <w:t xml:space="preserve"> – уяснение значения, места и роли правовых основ обеспечения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безопасности дорожного движения в Российской Федерации.</w:t>
      </w:r>
    </w:p>
    <w:p w14:paraId="20697254" w14:textId="77777777" w:rsidR="0012289A" w:rsidRDefault="0012289A" w:rsidP="00BF51BA">
      <w:pPr>
        <w:spacing w:after="0" w:line="240" w:lineRule="auto"/>
        <w:rPr>
          <w:sz w:val="24"/>
          <w:szCs w:val="24"/>
        </w:rPr>
      </w:pPr>
      <w:r w:rsidRPr="00A073D0">
        <w:rPr>
          <w:b/>
          <w:sz w:val="24"/>
          <w:szCs w:val="24"/>
        </w:rPr>
        <w:t>Задачами</w:t>
      </w:r>
      <w:r w:rsidRPr="00454448">
        <w:rPr>
          <w:sz w:val="24"/>
          <w:szCs w:val="24"/>
        </w:rPr>
        <w:t xml:space="preserve"> являются:</w:t>
      </w:r>
    </w:p>
    <w:p w14:paraId="0853BFFC" w14:textId="77777777" w:rsidR="0012289A" w:rsidRPr="00454448" w:rsidRDefault="0012289A" w:rsidP="00BF51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4448">
        <w:rPr>
          <w:sz w:val="24"/>
          <w:szCs w:val="24"/>
        </w:rPr>
        <w:t>углубление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закрепление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знаний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правовых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основ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транспортного комплекса страны в целом, а также правового обеспечения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деятельности каждого, отдельно взятого, вида транспорта;</w:t>
      </w:r>
      <w:r>
        <w:rPr>
          <w:sz w:val="24"/>
          <w:szCs w:val="24"/>
        </w:rPr>
        <w:t xml:space="preserve"> </w:t>
      </w:r>
    </w:p>
    <w:p w14:paraId="0FF8D442" w14:textId="77777777" w:rsidR="0012289A" w:rsidRPr="00454448" w:rsidRDefault="0012289A" w:rsidP="00BF51B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– формирование практических навыков по применению правовых основ</w:t>
      </w:r>
      <w:r w:rsidR="00BF51BA"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обеспечения безопасности дорожного движения.</w:t>
      </w:r>
    </w:p>
    <w:p w14:paraId="57F393CF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367A5001" w14:textId="77777777" w:rsidR="0012289A" w:rsidRPr="00AD1727" w:rsidRDefault="0012289A" w:rsidP="0012289A">
      <w:pPr>
        <w:spacing w:after="0" w:line="240" w:lineRule="auto"/>
        <w:jc w:val="center"/>
        <w:rPr>
          <w:b/>
          <w:sz w:val="24"/>
          <w:szCs w:val="24"/>
        </w:rPr>
      </w:pPr>
      <w:r w:rsidRPr="00AD1727">
        <w:rPr>
          <w:b/>
          <w:sz w:val="24"/>
          <w:szCs w:val="24"/>
        </w:rPr>
        <w:t>Требования к знаниям</w:t>
      </w:r>
    </w:p>
    <w:p w14:paraId="0D5C0E1C" w14:textId="77777777" w:rsidR="0012289A" w:rsidRPr="00454448" w:rsidRDefault="0012289A" w:rsidP="00BF51B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 xml:space="preserve">После изучения слушатель </w:t>
      </w:r>
      <w:r w:rsidRPr="0012289A">
        <w:rPr>
          <w:b/>
          <w:sz w:val="24"/>
          <w:szCs w:val="24"/>
        </w:rPr>
        <w:t>должен знать</w:t>
      </w:r>
      <w:r w:rsidRPr="00454448">
        <w:rPr>
          <w:sz w:val="24"/>
          <w:szCs w:val="24"/>
        </w:rPr>
        <w:t>:</w:t>
      </w:r>
    </w:p>
    <w:p w14:paraId="1F95F030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– основы транспортного и трудового законодательства;</w:t>
      </w:r>
    </w:p>
    <w:p w14:paraId="562C14C3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– правовые нормы автотранспортной деятельности в условиях рыночной</w:t>
      </w:r>
      <w:r>
        <w:rPr>
          <w:sz w:val="24"/>
          <w:szCs w:val="24"/>
        </w:rPr>
        <w:t xml:space="preserve"> экономики</w:t>
      </w:r>
    </w:p>
    <w:p w14:paraId="742566EF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– основные положения законов Российской Федерации применительно к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автотранспортной деятельности;</w:t>
      </w:r>
    </w:p>
    <w:p w14:paraId="59EAE6D1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– основные положения об ответственности за нарушения транспортного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законодательства;</w:t>
      </w:r>
    </w:p>
    <w:p w14:paraId="23A5D3D8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– систему сертификации и лицензирования деятельности на автомобильном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транспорте.</w:t>
      </w:r>
    </w:p>
    <w:p w14:paraId="2BBCB8DF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020D0DB8" w14:textId="77777777" w:rsidR="0012289A" w:rsidRPr="00454448" w:rsidRDefault="0012289A" w:rsidP="00BF51B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 xml:space="preserve">Слушатель должен обладать </w:t>
      </w:r>
      <w:r w:rsidRPr="0012289A">
        <w:rPr>
          <w:b/>
          <w:sz w:val="24"/>
          <w:szCs w:val="24"/>
        </w:rPr>
        <w:t>следующими компетенциями</w:t>
      </w:r>
      <w:r w:rsidRPr="00454448">
        <w:rPr>
          <w:sz w:val="24"/>
          <w:szCs w:val="24"/>
        </w:rPr>
        <w:t>:</w:t>
      </w:r>
    </w:p>
    <w:p w14:paraId="49D402FE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– умеет разрабатывать или участвовать в разработке проектов локальных</w:t>
      </w:r>
    </w:p>
    <w:p w14:paraId="65839820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нормативных актов юридического лица или индивидуального предпринимателя по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вопросам обеспечения безопасности дорожного движения, в том числе при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перевозке крупногабаритных, тяжеловесных и опасных грузов.</w:t>
      </w:r>
    </w:p>
    <w:p w14:paraId="046FE9E8" w14:textId="77777777" w:rsidR="0012289A" w:rsidRPr="00AD1727" w:rsidRDefault="0012289A" w:rsidP="0012289A">
      <w:pPr>
        <w:spacing w:after="0" w:line="240" w:lineRule="auto"/>
        <w:rPr>
          <w:b/>
          <w:sz w:val="24"/>
          <w:szCs w:val="24"/>
        </w:rPr>
      </w:pPr>
    </w:p>
    <w:p w14:paraId="546D1A6F" w14:textId="77777777" w:rsidR="0012289A" w:rsidRPr="00AD1727" w:rsidRDefault="0012289A" w:rsidP="0012289A">
      <w:pPr>
        <w:spacing w:after="0" w:line="240" w:lineRule="auto"/>
        <w:jc w:val="center"/>
        <w:rPr>
          <w:b/>
          <w:sz w:val="24"/>
          <w:szCs w:val="24"/>
        </w:rPr>
      </w:pPr>
      <w:r w:rsidRPr="00AD1727">
        <w:rPr>
          <w:b/>
          <w:sz w:val="24"/>
          <w:szCs w:val="24"/>
        </w:rPr>
        <w:t>1.1.1. Учебная дисциплина «Основы транспортного и гражданского законодательства»</w:t>
      </w:r>
    </w:p>
    <w:p w14:paraId="789BF428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11F28896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общие понятия права, правовые нормы;</w:t>
      </w:r>
    </w:p>
    <w:p w14:paraId="206EA541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lastRenderedPageBreak/>
        <w:t>- система законодательства;</w:t>
      </w:r>
    </w:p>
    <w:p w14:paraId="4FC68262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место трудового и гражданского права в общей законодательной системе;</w:t>
      </w:r>
    </w:p>
    <w:p w14:paraId="0D84C64B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транспортное законодательство;</w:t>
      </w:r>
    </w:p>
    <w:p w14:paraId="39B7D2CF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правовые нормы автотранспортной деятельности в условиях рыночной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экономики;</w:t>
      </w:r>
    </w:p>
    <w:p w14:paraId="5C1F2571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государственное регулирование автотранспортной деятельности;</w:t>
      </w:r>
    </w:p>
    <w:p w14:paraId="31EC3C83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основные положения об ответственности за нарушения транспортного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законодательства;</w:t>
      </w:r>
      <w:r>
        <w:rPr>
          <w:sz w:val="24"/>
          <w:szCs w:val="24"/>
        </w:rPr>
        <w:t xml:space="preserve"> </w:t>
      </w:r>
    </w:p>
    <w:p w14:paraId="4EDA4CF9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положения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законов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применительно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автотранспортной деятельности;</w:t>
      </w:r>
    </w:p>
    <w:p w14:paraId="27C7CF11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организация и осуществление автотранспортной деятельности в рамках</w:t>
      </w:r>
    </w:p>
    <w:p w14:paraId="375F7427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действующего законодательства, решение спорных вопросов.</w:t>
      </w:r>
    </w:p>
    <w:p w14:paraId="63F7BFC0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328422CF" w14:textId="77777777" w:rsidR="0012289A" w:rsidRPr="00AD1727" w:rsidRDefault="0012289A" w:rsidP="0012289A">
      <w:pPr>
        <w:spacing w:after="0" w:line="240" w:lineRule="auto"/>
        <w:rPr>
          <w:b/>
          <w:sz w:val="24"/>
          <w:szCs w:val="24"/>
        </w:rPr>
      </w:pPr>
      <w:r w:rsidRPr="00AD1727">
        <w:rPr>
          <w:b/>
          <w:sz w:val="24"/>
          <w:szCs w:val="24"/>
        </w:rPr>
        <w:t>1.1.2. Учебная дисциплина «Лицензирование деятельности на автомобильном транспорте»</w:t>
      </w:r>
    </w:p>
    <w:p w14:paraId="123834EC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1152ED6C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цели и задачи лицензирования автотранспортной деятельности;</w:t>
      </w:r>
    </w:p>
    <w:p w14:paraId="356AF7BD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нормативные документы, регламентирующие порядок лицензирования</w:t>
      </w:r>
    </w:p>
    <w:p w14:paraId="63AEEDA4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автотранспортной деятельности на территории РФ;</w:t>
      </w:r>
    </w:p>
    <w:p w14:paraId="48DFA091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виды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деятельности,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подлежащие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лицензированию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автомобильного транспорта;</w:t>
      </w:r>
    </w:p>
    <w:p w14:paraId="461FBB68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виды лицензий, сроки их действия;</w:t>
      </w:r>
    </w:p>
    <w:p w14:paraId="4A6571BA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лицензионные документы, порядок получения лицензии;</w:t>
      </w:r>
    </w:p>
    <w:p w14:paraId="30C8CA75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требования, предъявляемые к владельцу лицензии, обязанности владельца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лицензии;</w:t>
      </w:r>
    </w:p>
    <w:p w14:paraId="220BB4D6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ответственность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владельца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лицензии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нарушение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лицензирования и за осуществление деятельности без лицензии;</w:t>
      </w:r>
    </w:p>
    <w:p w14:paraId="36253069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структура,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права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государственного</w:t>
      </w:r>
      <w:r>
        <w:rPr>
          <w:sz w:val="24"/>
          <w:szCs w:val="24"/>
        </w:rPr>
        <w:t xml:space="preserve"> автодорожного надзора (УГАДН)</w:t>
      </w:r>
    </w:p>
    <w:p w14:paraId="4BBF0E9A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функции УГАДН по регулированию рынка транспортных услуг;</w:t>
      </w:r>
    </w:p>
    <w:p w14:paraId="7B9FF758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решение спорных вопросов при лицензировании.</w:t>
      </w:r>
    </w:p>
    <w:p w14:paraId="42E0DD29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479140D7" w14:textId="77777777" w:rsidR="0012289A" w:rsidRPr="00AD1727" w:rsidRDefault="0012289A" w:rsidP="0012289A">
      <w:pPr>
        <w:spacing w:after="0" w:line="240" w:lineRule="auto"/>
        <w:rPr>
          <w:b/>
          <w:sz w:val="24"/>
          <w:szCs w:val="24"/>
        </w:rPr>
      </w:pPr>
      <w:r w:rsidRPr="00AD1727">
        <w:rPr>
          <w:b/>
          <w:sz w:val="24"/>
          <w:szCs w:val="24"/>
        </w:rPr>
        <w:t>1.1.3. Учебная дисциплина «Сертификация на автомобильном транспорте»</w:t>
      </w:r>
    </w:p>
    <w:p w14:paraId="2A7154DE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58D19D8A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система сертификации в Российской Федерации, законодательные 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нормативные акты;</w:t>
      </w:r>
    </w:p>
    <w:p w14:paraId="7C95AF9D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сертификация на автомобильном транспорте, виды сертификации;</w:t>
      </w:r>
    </w:p>
    <w:p w14:paraId="157F1D3D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сертификационные органы;</w:t>
      </w:r>
    </w:p>
    <w:p w14:paraId="489162BC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сертификация автотранспортных средств, гаражного, технологического 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другого оборудования;</w:t>
      </w:r>
    </w:p>
    <w:p w14:paraId="0C859B45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сертификация услуг по техническому обслуживанию, ремонту и другим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видам деятельности;</w:t>
      </w:r>
    </w:p>
    <w:p w14:paraId="7CA258CA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-) сертификация автомобильных перевозок;</w:t>
      </w:r>
    </w:p>
    <w:p w14:paraId="7B353C75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документы, оформляемые при сертификации.</w:t>
      </w:r>
    </w:p>
    <w:p w14:paraId="445D571B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4BE3715D" w14:textId="77777777" w:rsidR="0012289A" w:rsidRPr="00AD1727" w:rsidRDefault="0012289A" w:rsidP="0012289A">
      <w:pPr>
        <w:spacing w:after="0" w:line="240" w:lineRule="auto"/>
        <w:rPr>
          <w:b/>
          <w:sz w:val="24"/>
          <w:szCs w:val="24"/>
        </w:rPr>
      </w:pPr>
      <w:r w:rsidRPr="00AD1727">
        <w:rPr>
          <w:b/>
          <w:sz w:val="24"/>
          <w:szCs w:val="24"/>
        </w:rPr>
        <w:t>1.1.4. Учебная дисциплина «Договора и контракты»</w:t>
      </w:r>
    </w:p>
    <w:p w14:paraId="6F80CC5B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3B2CBB84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-) общие положения о договорах купли-продажи, внешнеторговых 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внутренних сделках;</w:t>
      </w:r>
    </w:p>
    <w:p w14:paraId="3E22858E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договора на перевозку, техническое обслуживание и ремонт, транспортно-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экспедиционное обслуживание;</w:t>
      </w:r>
    </w:p>
    <w:p w14:paraId="4D6A60D1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ответственность за нарушение договорных обязательств.</w:t>
      </w:r>
      <w:r>
        <w:rPr>
          <w:sz w:val="24"/>
          <w:szCs w:val="24"/>
        </w:rPr>
        <w:t xml:space="preserve"> </w:t>
      </w:r>
    </w:p>
    <w:p w14:paraId="05110FAA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7A92A926" w14:textId="77777777" w:rsidR="0012289A" w:rsidRPr="00AD1727" w:rsidRDefault="0012289A" w:rsidP="0012289A">
      <w:pPr>
        <w:spacing w:after="0" w:line="240" w:lineRule="auto"/>
        <w:rPr>
          <w:b/>
          <w:sz w:val="24"/>
          <w:szCs w:val="24"/>
        </w:rPr>
      </w:pPr>
      <w:r w:rsidRPr="00AD1727">
        <w:rPr>
          <w:b/>
          <w:sz w:val="24"/>
          <w:szCs w:val="24"/>
        </w:rPr>
        <w:t>МОДУЛЬ 2 ТЕХНИЧЕСКАЯ ПОДГОТОВКА</w:t>
      </w:r>
    </w:p>
    <w:p w14:paraId="67700014" w14:textId="77777777" w:rsidR="0012289A" w:rsidRPr="00AD1727" w:rsidRDefault="0012289A" w:rsidP="0012289A">
      <w:pPr>
        <w:spacing w:after="0" w:line="240" w:lineRule="auto"/>
        <w:rPr>
          <w:b/>
          <w:sz w:val="24"/>
          <w:szCs w:val="24"/>
        </w:rPr>
      </w:pPr>
      <w:r w:rsidRPr="00AD1727">
        <w:rPr>
          <w:b/>
          <w:sz w:val="24"/>
          <w:szCs w:val="24"/>
        </w:rPr>
        <w:t>2.1. Учебный предмет "Подвижной состав, требования к нему,</w:t>
      </w:r>
      <w:r>
        <w:rPr>
          <w:b/>
          <w:sz w:val="24"/>
          <w:szCs w:val="24"/>
        </w:rPr>
        <w:t xml:space="preserve"> </w:t>
      </w:r>
      <w:r w:rsidRPr="00AD1727">
        <w:rPr>
          <w:b/>
          <w:sz w:val="24"/>
          <w:szCs w:val="24"/>
        </w:rPr>
        <w:t>поддержание технического состояния"</w:t>
      </w:r>
    </w:p>
    <w:p w14:paraId="4EBFE10C" w14:textId="77777777" w:rsidR="0012289A" w:rsidRPr="0012289A" w:rsidRDefault="0012289A" w:rsidP="0012289A">
      <w:pPr>
        <w:spacing w:after="0" w:line="240" w:lineRule="auto"/>
        <w:jc w:val="center"/>
        <w:rPr>
          <w:b/>
          <w:sz w:val="24"/>
          <w:szCs w:val="24"/>
        </w:rPr>
      </w:pPr>
      <w:r w:rsidRPr="0012289A">
        <w:rPr>
          <w:b/>
          <w:sz w:val="24"/>
          <w:szCs w:val="24"/>
        </w:rPr>
        <w:t>Цели и задачи преподавания учебного предмета</w:t>
      </w:r>
    </w:p>
    <w:p w14:paraId="322964C6" w14:textId="77777777" w:rsidR="0012289A" w:rsidRPr="00454448" w:rsidRDefault="0012289A" w:rsidP="00BF51BA">
      <w:pPr>
        <w:spacing w:after="0" w:line="240" w:lineRule="auto"/>
        <w:rPr>
          <w:sz w:val="24"/>
          <w:szCs w:val="24"/>
        </w:rPr>
      </w:pPr>
      <w:r w:rsidRPr="00A073D0">
        <w:rPr>
          <w:b/>
          <w:sz w:val="24"/>
          <w:szCs w:val="24"/>
        </w:rPr>
        <w:lastRenderedPageBreak/>
        <w:t xml:space="preserve">Цель </w:t>
      </w:r>
      <w:r w:rsidRPr="00454448">
        <w:rPr>
          <w:sz w:val="24"/>
          <w:szCs w:val="24"/>
        </w:rPr>
        <w:t>– получение слушателями знаний по основным эксплуатационным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свойствам автомобилей, знаний о технически – исправном состоянии подвижного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сост</w:t>
      </w:r>
      <w:r>
        <w:rPr>
          <w:sz w:val="24"/>
          <w:szCs w:val="24"/>
        </w:rPr>
        <w:t>ава, основам организации ТО и Р</w:t>
      </w:r>
      <w:r w:rsidRPr="00454448">
        <w:rPr>
          <w:sz w:val="24"/>
          <w:szCs w:val="24"/>
        </w:rPr>
        <w:t>.</w:t>
      </w:r>
    </w:p>
    <w:p w14:paraId="790BCA7B" w14:textId="77777777" w:rsidR="0012289A" w:rsidRPr="00454448" w:rsidRDefault="0012289A" w:rsidP="00BF51BA">
      <w:pPr>
        <w:spacing w:after="0" w:line="240" w:lineRule="auto"/>
        <w:rPr>
          <w:sz w:val="24"/>
          <w:szCs w:val="24"/>
        </w:rPr>
      </w:pPr>
      <w:r w:rsidRPr="00A073D0">
        <w:rPr>
          <w:b/>
          <w:sz w:val="24"/>
          <w:szCs w:val="24"/>
        </w:rPr>
        <w:t>Задачами</w:t>
      </w:r>
      <w:r w:rsidRPr="00454448">
        <w:rPr>
          <w:sz w:val="24"/>
          <w:szCs w:val="24"/>
        </w:rPr>
        <w:t xml:space="preserve"> предмета являются:</w:t>
      </w:r>
    </w:p>
    <w:p w14:paraId="5463C69F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изучение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классификации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подвижного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состава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основных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эксплуатационных свойств;</w:t>
      </w:r>
    </w:p>
    <w:p w14:paraId="12C79802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– изучение основ организации технического осмотра, обслуживания 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ремонта транспорта;</w:t>
      </w:r>
    </w:p>
    <w:p w14:paraId="0E1F3AD4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изучение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методов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контроля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поддержания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требуемого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уровня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технического состояния подвижного состава.</w:t>
      </w:r>
    </w:p>
    <w:p w14:paraId="5F209009" w14:textId="77777777" w:rsidR="0012289A" w:rsidRPr="00AD1727" w:rsidRDefault="0012289A" w:rsidP="0012289A">
      <w:pPr>
        <w:spacing w:after="0" w:line="240" w:lineRule="auto"/>
        <w:rPr>
          <w:b/>
          <w:sz w:val="24"/>
          <w:szCs w:val="24"/>
        </w:rPr>
      </w:pPr>
      <w:r w:rsidRPr="00AD1727">
        <w:rPr>
          <w:b/>
          <w:sz w:val="24"/>
          <w:szCs w:val="24"/>
        </w:rPr>
        <w:t>Требования к знаниям</w:t>
      </w:r>
    </w:p>
    <w:p w14:paraId="7F428BDF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 xml:space="preserve">Слушатель </w:t>
      </w:r>
      <w:r w:rsidRPr="0012289A">
        <w:rPr>
          <w:b/>
          <w:sz w:val="24"/>
          <w:szCs w:val="24"/>
        </w:rPr>
        <w:t>должен знать</w:t>
      </w:r>
      <w:r w:rsidRPr="00454448">
        <w:rPr>
          <w:sz w:val="24"/>
          <w:szCs w:val="24"/>
        </w:rPr>
        <w:t>:</w:t>
      </w:r>
    </w:p>
    <w:p w14:paraId="36FCEBB7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классификацию и маркировку подвижного состава;</w:t>
      </w:r>
    </w:p>
    <w:p w14:paraId="1FEB8F25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основы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технико-экономической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методики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выбора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оптимальных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технических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подвижного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состава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зависимости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эксплуатации;</w:t>
      </w:r>
    </w:p>
    <w:p w14:paraId="2ADF32BE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безопасности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конструкции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автомобилей,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весовые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габаритные ограничения;</w:t>
      </w:r>
    </w:p>
    <w:p w14:paraId="4FAA749F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основные понятия о техническом состоянии и работоспособности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автотранспортных средств;</w:t>
      </w:r>
    </w:p>
    <w:p w14:paraId="5948CA2E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автомобилям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показателям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работоспособности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технического состояния;</w:t>
      </w:r>
    </w:p>
    <w:p w14:paraId="58813F6B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понятие о системе технического обслуживания и ремонта подвижного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состава автомобильного транспорта;</w:t>
      </w:r>
    </w:p>
    <w:p w14:paraId="716ADD9C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основные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нормативные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документы,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регламентирующие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безопасности движения и защиты окружающей среды, к техническому состоянию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автотранспортных средств;</w:t>
      </w:r>
    </w:p>
    <w:p w14:paraId="2BC49F89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требования к техническому состоянию тормозной системы, рулевого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управления, переднего моста, шасси, приборов освещения, двигателю и его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системам, нормативные значения, методы и средства контроля.</w:t>
      </w:r>
    </w:p>
    <w:p w14:paraId="312919F8" w14:textId="77777777" w:rsidR="0012289A" w:rsidRPr="00AD1727" w:rsidRDefault="0012289A" w:rsidP="0012289A">
      <w:pPr>
        <w:spacing w:after="0" w:line="240" w:lineRule="auto"/>
        <w:rPr>
          <w:b/>
          <w:sz w:val="24"/>
          <w:szCs w:val="24"/>
        </w:rPr>
      </w:pPr>
      <w:r w:rsidRPr="0012289A">
        <w:rPr>
          <w:sz w:val="24"/>
          <w:szCs w:val="24"/>
        </w:rPr>
        <w:t>Слушатель должен</w:t>
      </w:r>
      <w:r w:rsidRPr="00AD1727">
        <w:rPr>
          <w:b/>
          <w:sz w:val="24"/>
          <w:szCs w:val="24"/>
        </w:rPr>
        <w:t xml:space="preserve"> обладать компетенциями:</w:t>
      </w:r>
    </w:p>
    <w:p w14:paraId="10D618B6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уметь обеспечивать сохранность технического состояния ПС и его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подготовки</w:t>
      </w:r>
    </w:p>
    <w:p w14:paraId="007EBAE3" w14:textId="77777777" w:rsidR="0012289A" w:rsidRDefault="0012289A" w:rsidP="001228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8D455DB" w14:textId="77777777" w:rsidR="0012289A" w:rsidRPr="00AD1727" w:rsidRDefault="0012289A" w:rsidP="0012289A">
      <w:pPr>
        <w:spacing w:after="0" w:line="240" w:lineRule="auto"/>
        <w:rPr>
          <w:b/>
          <w:sz w:val="24"/>
          <w:szCs w:val="24"/>
        </w:rPr>
      </w:pPr>
      <w:r w:rsidRPr="00AD1727">
        <w:rPr>
          <w:b/>
          <w:sz w:val="24"/>
          <w:szCs w:val="24"/>
        </w:rPr>
        <w:t>2.1.1. Учебная дисциплина «Классификация подвижного состава, требования к нему, поддержание технического состояния»</w:t>
      </w:r>
    </w:p>
    <w:p w14:paraId="24EE7FAA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6CA45836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автомобили с дизельными и бензиновыми двигателями;</w:t>
      </w:r>
    </w:p>
    <w:p w14:paraId="77D901B1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совершенствование систем автомобилей, качества автомобилей;</w:t>
      </w:r>
    </w:p>
    <w:p w14:paraId="5B22E573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эксплуатационные и потребительские свойства, определяющие качество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автотранспортных средств;</w:t>
      </w:r>
    </w:p>
    <w:p w14:paraId="64C95A3F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понятия об основных эксплуатационных свойствах;</w:t>
      </w:r>
    </w:p>
    <w:p w14:paraId="1B980B30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критерии оценки эксплуатационных свойств;</w:t>
      </w:r>
    </w:p>
    <w:p w14:paraId="32F20449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рынок автомобилей;</w:t>
      </w:r>
    </w:p>
    <w:p w14:paraId="099B21D1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производство автомобилей и автотранспортные фирмы;</w:t>
      </w:r>
    </w:p>
    <w:p w14:paraId="1F6CF25F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классификация и маркировка подвижного состава;</w:t>
      </w:r>
    </w:p>
    <w:p w14:paraId="319AD6C4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основы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технико-экономической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методики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выбора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оптимальных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технических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подвижного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состава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зависимости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эксплуатации;</w:t>
      </w:r>
    </w:p>
    <w:p w14:paraId="1C2DF625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безопасности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конструкции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автомобилей,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весовые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габаритные ограничения.</w:t>
      </w:r>
    </w:p>
    <w:p w14:paraId="2A48B439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4236ACD3" w14:textId="77777777" w:rsidR="0012289A" w:rsidRPr="00AD1727" w:rsidRDefault="0012289A" w:rsidP="0012289A">
      <w:pPr>
        <w:spacing w:after="0" w:line="240" w:lineRule="auto"/>
        <w:rPr>
          <w:b/>
          <w:sz w:val="24"/>
          <w:szCs w:val="24"/>
        </w:rPr>
      </w:pPr>
      <w:r w:rsidRPr="00AD1727">
        <w:rPr>
          <w:b/>
          <w:sz w:val="24"/>
          <w:szCs w:val="24"/>
        </w:rPr>
        <w:t>2.1.2. Учебная дисциплина «Основы организации технических осмотров, обслуживания и ремонта автотранспортных средств»</w:t>
      </w:r>
    </w:p>
    <w:p w14:paraId="4690E462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3F965340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основные понятия о техническом состоянии и работоспособности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автотранспортных средств;</w:t>
      </w:r>
    </w:p>
    <w:p w14:paraId="05049B51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автомобилям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показателям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работоспособности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технического состояния;</w:t>
      </w:r>
    </w:p>
    <w:p w14:paraId="1CC71678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понятие о системе технического обслуживания и ремонта подвижного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состава автомобильного транспорта;</w:t>
      </w:r>
    </w:p>
    <w:p w14:paraId="1CB5BB3C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назначение и виды технических воздействий, их характеристики;</w:t>
      </w:r>
    </w:p>
    <w:p w14:paraId="02DCA4C6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lastRenderedPageBreak/>
        <w:t>- нормативы системы ТО и ремонта, их корректировка;</w:t>
      </w:r>
    </w:p>
    <w:p w14:paraId="65A9E757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условия эксплуатации;</w:t>
      </w:r>
    </w:p>
    <w:p w14:paraId="421CE347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ж) назначение и виды работ по ТО и ремонту;</w:t>
      </w:r>
    </w:p>
    <w:p w14:paraId="6947F022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договора на услуги по ТО и ремонту, перспективы развития системы ТО 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ремонта;</w:t>
      </w:r>
    </w:p>
    <w:p w14:paraId="07D44449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оценка эффективности технической эксплуатации автомобилей;</w:t>
      </w:r>
    </w:p>
    <w:p w14:paraId="754C68A0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организация контроля технического состояния автотранспортных средств;</w:t>
      </w:r>
    </w:p>
    <w:p w14:paraId="0F56C69A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правила и порядок проведения Государственного технического осмотра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механических транспортных средств, план-график ТО и ремонта;</w:t>
      </w:r>
    </w:p>
    <w:p w14:paraId="0F0DBAD2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основные понятия о расчете необходимой производственно-технической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базы, численности ремонтных рабочих, объемов работ по ТО и ремонту.</w:t>
      </w:r>
    </w:p>
    <w:p w14:paraId="1CC4B899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41EA82CC" w14:textId="77777777" w:rsidR="0012289A" w:rsidRPr="001472EB" w:rsidRDefault="0012289A" w:rsidP="0012289A">
      <w:pPr>
        <w:spacing w:after="0" w:line="240" w:lineRule="auto"/>
        <w:rPr>
          <w:b/>
          <w:sz w:val="24"/>
          <w:szCs w:val="24"/>
        </w:rPr>
      </w:pPr>
      <w:r w:rsidRPr="001472EB">
        <w:rPr>
          <w:b/>
          <w:sz w:val="24"/>
          <w:szCs w:val="24"/>
        </w:rPr>
        <w:t>2.1.3.Учебная дисциплина «Требования к техническому состоянию автотранспортных средств. Контроль и поддержание требуемого уровня технического состояния»</w:t>
      </w:r>
    </w:p>
    <w:p w14:paraId="5CA8B54F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4F407270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основные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нормативные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документы,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регламентирующие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безопасности движения и защиты окружающей среды, к техническому состоянию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автотранспортных средств;</w:t>
      </w:r>
    </w:p>
    <w:p w14:paraId="76730B40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требования к техническому состоянию тормозной системы, рулевого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управления, переднего моста, шасси, приборов освещения, двигателю и его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системам, нормативные значения, методы и средства контроля;</w:t>
      </w:r>
    </w:p>
    <w:p w14:paraId="36838AEA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параметры технического состояния, подлежащие контролю при выпуске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автомобилей на линию, технических осмотрах, нормативы;</w:t>
      </w:r>
    </w:p>
    <w:p w14:paraId="6F7505CD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методы, средства контроля, режимы проверки.</w:t>
      </w:r>
    </w:p>
    <w:p w14:paraId="776C7EA8" w14:textId="77777777" w:rsidR="00A073D0" w:rsidRDefault="00A073D0" w:rsidP="0012289A">
      <w:pPr>
        <w:spacing w:after="0" w:line="240" w:lineRule="auto"/>
        <w:rPr>
          <w:b/>
          <w:sz w:val="24"/>
          <w:szCs w:val="24"/>
        </w:rPr>
      </w:pPr>
    </w:p>
    <w:p w14:paraId="1843F688" w14:textId="77777777" w:rsidR="0012289A" w:rsidRPr="001472EB" w:rsidRDefault="0012289A" w:rsidP="0012289A">
      <w:pPr>
        <w:spacing w:after="0" w:line="240" w:lineRule="auto"/>
        <w:rPr>
          <w:b/>
          <w:sz w:val="24"/>
          <w:szCs w:val="24"/>
        </w:rPr>
      </w:pPr>
      <w:r w:rsidRPr="001472EB">
        <w:rPr>
          <w:b/>
          <w:sz w:val="24"/>
          <w:szCs w:val="24"/>
        </w:rPr>
        <w:t>2.2. Учебный предмет «Материально – техническое обеспечение</w:t>
      </w:r>
      <w:r>
        <w:rPr>
          <w:b/>
          <w:sz w:val="24"/>
          <w:szCs w:val="24"/>
        </w:rPr>
        <w:t xml:space="preserve"> </w:t>
      </w:r>
      <w:r w:rsidRPr="001472EB">
        <w:rPr>
          <w:b/>
          <w:sz w:val="24"/>
          <w:szCs w:val="24"/>
        </w:rPr>
        <w:t>эксплуатации автотранспортных средств»</w:t>
      </w:r>
    </w:p>
    <w:p w14:paraId="025590DB" w14:textId="77777777" w:rsidR="0012289A" w:rsidRPr="008803D3" w:rsidRDefault="0012289A" w:rsidP="008803D3">
      <w:pPr>
        <w:spacing w:after="0" w:line="240" w:lineRule="auto"/>
        <w:jc w:val="center"/>
        <w:rPr>
          <w:b/>
          <w:sz w:val="24"/>
          <w:szCs w:val="24"/>
        </w:rPr>
      </w:pPr>
      <w:r w:rsidRPr="008803D3">
        <w:rPr>
          <w:b/>
          <w:sz w:val="24"/>
          <w:szCs w:val="24"/>
        </w:rPr>
        <w:t>Цели и задачи преподавания учебного предмета.</w:t>
      </w:r>
    </w:p>
    <w:p w14:paraId="27A2E60B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8803D3">
        <w:rPr>
          <w:b/>
          <w:sz w:val="24"/>
          <w:szCs w:val="24"/>
        </w:rPr>
        <w:t>Цель</w:t>
      </w:r>
      <w:r w:rsidRPr="00454448">
        <w:rPr>
          <w:sz w:val="24"/>
          <w:szCs w:val="24"/>
        </w:rPr>
        <w:t xml:space="preserve"> – получение слушателями знаний по хранению, применению 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утилизации,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касающихся</w:t>
      </w:r>
    </w:p>
    <w:p w14:paraId="2F600E97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эксплуатационных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материалов,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запасных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частей,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подвижного состава, автомобильных шин. А так же знаний по экологическим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требованиям на автотранспорте.</w:t>
      </w:r>
    </w:p>
    <w:p w14:paraId="131C7220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8803D3">
        <w:rPr>
          <w:b/>
          <w:sz w:val="24"/>
          <w:szCs w:val="24"/>
        </w:rPr>
        <w:t>Задачами</w:t>
      </w:r>
      <w:r w:rsidRPr="00454448">
        <w:rPr>
          <w:sz w:val="24"/>
          <w:szCs w:val="24"/>
        </w:rPr>
        <w:t xml:space="preserve"> предмета являются:</w:t>
      </w:r>
    </w:p>
    <w:p w14:paraId="4553031A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изучение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принципов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хранения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применения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эксплуатационных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материалов;</w:t>
      </w:r>
    </w:p>
    <w:p w14:paraId="1CAACF3E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– получение знаний, касающихся запасных частей, автомобильных шин на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автотранспортном предприятии;</w:t>
      </w:r>
    </w:p>
    <w:p w14:paraId="5FDD4C59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– изучение экологических требований на автотранспорте.</w:t>
      </w:r>
    </w:p>
    <w:p w14:paraId="47C6CF78" w14:textId="77777777" w:rsidR="0012289A" w:rsidRPr="001472EB" w:rsidRDefault="0012289A" w:rsidP="0012289A">
      <w:pPr>
        <w:spacing w:after="0" w:line="240" w:lineRule="auto"/>
        <w:rPr>
          <w:b/>
          <w:sz w:val="24"/>
          <w:szCs w:val="24"/>
        </w:rPr>
      </w:pPr>
      <w:r w:rsidRPr="001472EB">
        <w:rPr>
          <w:b/>
          <w:sz w:val="24"/>
          <w:szCs w:val="24"/>
        </w:rPr>
        <w:t>Требования к знаниям.</w:t>
      </w:r>
    </w:p>
    <w:p w14:paraId="3111FFF8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 xml:space="preserve">После окончания изучения предмета слушатель </w:t>
      </w:r>
      <w:r w:rsidRPr="00BF51BA">
        <w:rPr>
          <w:b/>
          <w:sz w:val="24"/>
          <w:szCs w:val="24"/>
        </w:rPr>
        <w:t>должен знать</w:t>
      </w:r>
      <w:r w:rsidRPr="00454448">
        <w:rPr>
          <w:sz w:val="24"/>
          <w:szCs w:val="24"/>
        </w:rPr>
        <w:t>:</w:t>
      </w:r>
    </w:p>
    <w:p w14:paraId="1A958A9D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виды, свойства, требования, касающиеся эксплуатационных жидкостей;</w:t>
      </w:r>
    </w:p>
    <w:p w14:paraId="75F36161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требования безопасности проведения работ по хранению, эксплуатации и</w:t>
      </w:r>
    </w:p>
    <w:p w14:paraId="14EBB6DC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ремонту подвижного состава, запасных частей и автомобильных шин;</w:t>
      </w:r>
    </w:p>
    <w:p w14:paraId="31D2C9B3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экологические требования на автотранспорте.</w:t>
      </w:r>
    </w:p>
    <w:p w14:paraId="7E909F35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окончании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изучения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предмета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слушатель</w:t>
      </w:r>
      <w:r>
        <w:rPr>
          <w:sz w:val="24"/>
          <w:szCs w:val="24"/>
        </w:rPr>
        <w:t xml:space="preserve"> </w:t>
      </w:r>
      <w:r w:rsidRPr="00BF51BA">
        <w:rPr>
          <w:b/>
          <w:sz w:val="24"/>
          <w:szCs w:val="24"/>
        </w:rPr>
        <w:t>должен обладать компетенцией</w:t>
      </w:r>
      <w:r w:rsidRPr="00454448">
        <w:rPr>
          <w:sz w:val="24"/>
          <w:szCs w:val="24"/>
        </w:rPr>
        <w:t>, позволяющ</w:t>
      </w:r>
      <w:r w:rsidR="00BF51BA">
        <w:rPr>
          <w:sz w:val="24"/>
          <w:szCs w:val="24"/>
        </w:rPr>
        <w:t>ей</w:t>
      </w:r>
      <w:r w:rsidRPr="00454448">
        <w:rPr>
          <w:sz w:val="24"/>
          <w:szCs w:val="24"/>
        </w:rPr>
        <w:t xml:space="preserve"> применять полученные знания в работе на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автотранспортном предприятии.</w:t>
      </w:r>
    </w:p>
    <w:p w14:paraId="0D38A387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50E61B7A" w14:textId="77777777" w:rsidR="0012289A" w:rsidRPr="001472EB" w:rsidRDefault="0012289A" w:rsidP="0012289A">
      <w:pPr>
        <w:spacing w:after="0" w:line="240" w:lineRule="auto"/>
        <w:rPr>
          <w:b/>
          <w:sz w:val="24"/>
          <w:szCs w:val="24"/>
        </w:rPr>
      </w:pPr>
      <w:r w:rsidRPr="001472EB">
        <w:rPr>
          <w:b/>
          <w:sz w:val="24"/>
          <w:szCs w:val="24"/>
        </w:rPr>
        <w:t>2.2.1. Учебная дисциплина «Эксплуатационные материалы, их применение, хранение, утилизация, пути экономии»</w:t>
      </w:r>
    </w:p>
    <w:p w14:paraId="26B90252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229AC5F4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автомобильные топлива, маркировка топлива, свойства, требования к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топливу;</w:t>
      </w:r>
    </w:p>
    <w:p w14:paraId="26A8E407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нетрадиционные виды топлива;</w:t>
      </w:r>
    </w:p>
    <w:p w14:paraId="3840B7D6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моторные и трансмиссионные масла, свойства, требования к маслам;</w:t>
      </w:r>
    </w:p>
    <w:p w14:paraId="25D957AC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смазки, виды, свойства, требования;</w:t>
      </w:r>
    </w:p>
    <w:p w14:paraId="1E052D8A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эксплуатационные жидкости;</w:t>
      </w:r>
    </w:p>
    <w:p w14:paraId="47B0C89F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lastRenderedPageBreak/>
        <w:t>- рекомендации по применению и заменам;</w:t>
      </w:r>
    </w:p>
    <w:p w14:paraId="640D4C28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хранение эксплуатационных материалов, требования по хранению;</w:t>
      </w:r>
    </w:p>
    <w:p w14:paraId="6D2F96E9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пути и методы утилизации эксплуатационных материалов;</w:t>
      </w:r>
    </w:p>
    <w:p w14:paraId="55BD5690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расходы, система учета, экономия топлива и материалов.</w:t>
      </w:r>
    </w:p>
    <w:p w14:paraId="5BAEBE22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59C106CD" w14:textId="77777777" w:rsidR="0012289A" w:rsidRPr="001472EB" w:rsidRDefault="0012289A" w:rsidP="0012289A">
      <w:pPr>
        <w:spacing w:after="0" w:line="240" w:lineRule="auto"/>
        <w:rPr>
          <w:b/>
          <w:sz w:val="24"/>
          <w:szCs w:val="24"/>
        </w:rPr>
      </w:pPr>
      <w:r w:rsidRPr="001472EB">
        <w:rPr>
          <w:b/>
          <w:sz w:val="24"/>
          <w:szCs w:val="24"/>
        </w:rPr>
        <w:t>2.2.2. Учебная дисциплина «Хранение подвижного состава, запасных частей, эксплуатационных материалов»</w:t>
      </w:r>
    </w:p>
    <w:p w14:paraId="5D2EC841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66C54106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назначение хранения, способы хранения;</w:t>
      </w:r>
    </w:p>
    <w:p w14:paraId="385C7419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требования к месту хранения подвижного состава;</w:t>
      </w:r>
    </w:p>
    <w:p w14:paraId="4DDEB2A8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хранение на открытых площадках и в помещениях;</w:t>
      </w:r>
    </w:p>
    <w:p w14:paraId="7378AD1F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хранение и пуск в зимнее время; - требования к хранению запасных частей, материалов.</w:t>
      </w:r>
    </w:p>
    <w:p w14:paraId="77967326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61CC606E" w14:textId="77777777" w:rsidR="0012289A" w:rsidRPr="001472EB" w:rsidRDefault="0012289A" w:rsidP="0012289A">
      <w:pPr>
        <w:spacing w:after="0" w:line="240" w:lineRule="auto"/>
        <w:rPr>
          <w:b/>
          <w:sz w:val="24"/>
          <w:szCs w:val="24"/>
        </w:rPr>
      </w:pPr>
      <w:r w:rsidRPr="001472EB">
        <w:rPr>
          <w:b/>
          <w:sz w:val="24"/>
          <w:szCs w:val="24"/>
        </w:rPr>
        <w:t>2.2.3. Учебная дисциплина «Автомобильные шины, их ремонт, хранение, утилизация»</w:t>
      </w:r>
    </w:p>
    <w:p w14:paraId="789C3DE4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1CFF3D2E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автомобильные шины: классификация, маркировка, эксплуатация, ТО 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ремонт;</w:t>
      </w:r>
    </w:p>
    <w:p w14:paraId="06DAD02D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безопасность проведения работ. Договора на хранение.</w:t>
      </w:r>
    </w:p>
    <w:p w14:paraId="1371063F" w14:textId="77777777" w:rsidR="0012289A" w:rsidRDefault="0012289A" w:rsidP="001228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20965B1" w14:textId="77777777" w:rsidR="0012289A" w:rsidRPr="001472EB" w:rsidRDefault="0012289A" w:rsidP="0012289A">
      <w:pPr>
        <w:spacing w:after="0" w:line="240" w:lineRule="auto"/>
        <w:rPr>
          <w:b/>
          <w:sz w:val="24"/>
          <w:szCs w:val="24"/>
        </w:rPr>
      </w:pPr>
      <w:r w:rsidRPr="001472EB">
        <w:rPr>
          <w:b/>
          <w:sz w:val="24"/>
          <w:szCs w:val="24"/>
        </w:rPr>
        <w:t>2.2.4. Учебная дисциплина «Экологические требования на автомобильном транспорте»</w:t>
      </w:r>
    </w:p>
    <w:p w14:paraId="6D8F2A17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284E98B0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законодательные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нормативные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документы,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регламентирующие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требования охраны окружающей среды к автомобильному транспорту;</w:t>
      </w:r>
    </w:p>
    <w:p w14:paraId="6A4453CE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виды отрицательных воздействий от автотранспортной деятельности на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окружающую среду, население и персонал;</w:t>
      </w:r>
    </w:p>
    <w:p w14:paraId="5A4FE4B2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 xml:space="preserve">- токсичность отработавших газов, шумы, износ шин и т. </w:t>
      </w:r>
      <w:r>
        <w:rPr>
          <w:sz w:val="24"/>
          <w:szCs w:val="24"/>
        </w:rPr>
        <w:t>д</w:t>
      </w:r>
      <w:r w:rsidRPr="00454448">
        <w:rPr>
          <w:sz w:val="24"/>
          <w:szCs w:val="24"/>
        </w:rPr>
        <w:t>;</w:t>
      </w:r>
    </w:p>
    <w:p w14:paraId="460558DB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токсичность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отработавших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газов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автомобилей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бензиновыми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дизельными двигателями, нормативы, методы, средства контроля;</w:t>
      </w:r>
    </w:p>
    <w:p w14:paraId="562E9B61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воздействие производственных процессов на автомобильном транспорте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на окружающую среду, население и персонал;</w:t>
      </w:r>
    </w:p>
    <w:p w14:paraId="550BBF90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пути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методы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снижения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токсичности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выбросов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автомобильным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транспортом;</w:t>
      </w:r>
    </w:p>
    <w:p w14:paraId="3EC0E3A9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мероприятия по охране окружающей среды на автомобильном транспорте.</w:t>
      </w:r>
    </w:p>
    <w:p w14:paraId="08EA96E6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2AABBA7E" w14:textId="77777777" w:rsidR="0012289A" w:rsidRPr="00BF51BA" w:rsidRDefault="0012289A" w:rsidP="0012289A">
      <w:pPr>
        <w:spacing w:after="0" w:line="240" w:lineRule="auto"/>
        <w:rPr>
          <w:b/>
          <w:sz w:val="24"/>
          <w:szCs w:val="24"/>
        </w:rPr>
      </w:pPr>
      <w:r w:rsidRPr="00BF51BA">
        <w:rPr>
          <w:b/>
          <w:sz w:val="24"/>
          <w:szCs w:val="24"/>
        </w:rPr>
        <w:t>МОДУЛЬ 3 ТЕХНОЛОГИЯ ТРАНСПОРТНЫХ ПРОЦЕССОВ. ФИНАНСЫ И УПРАВЛЕНИЕ. ОХРАНА ТРУДА И ТЕХНИКА БЕЗОПАСНОСТИ</w:t>
      </w:r>
    </w:p>
    <w:p w14:paraId="191E2B73" w14:textId="77777777" w:rsidR="0012289A" w:rsidRPr="001472EB" w:rsidRDefault="0012289A" w:rsidP="0012289A">
      <w:pPr>
        <w:spacing w:after="0" w:line="240" w:lineRule="auto"/>
        <w:rPr>
          <w:b/>
          <w:sz w:val="24"/>
          <w:szCs w:val="24"/>
        </w:rPr>
      </w:pPr>
      <w:r w:rsidRPr="001472EB">
        <w:rPr>
          <w:b/>
          <w:sz w:val="24"/>
          <w:szCs w:val="24"/>
        </w:rPr>
        <w:t>3.1. Учебный предмет "Эксплуатация транспортных средств"</w:t>
      </w:r>
    </w:p>
    <w:p w14:paraId="35758CAE" w14:textId="77777777" w:rsidR="0012289A" w:rsidRPr="00A073D0" w:rsidRDefault="0012289A" w:rsidP="00A073D0">
      <w:pPr>
        <w:spacing w:after="0" w:line="240" w:lineRule="auto"/>
        <w:jc w:val="center"/>
        <w:rPr>
          <w:b/>
          <w:sz w:val="24"/>
          <w:szCs w:val="24"/>
        </w:rPr>
      </w:pPr>
      <w:r w:rsidRPr="00A073D0">
        <w:rPr>
          <w:b/>
          <w:sz w:val="24"/>
          <w:szCs w:val="24"/>
        </w:rPr>
        <w:t>Цели и задачи преподавания учебного предмета</w:t>
      </w:r>
    </w:p>
    <w:p w14:paraId="79A2C7FF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A073D0">
        <w:rPr>
          <w:b/>
          <w:sz w:val="24"/>
          <w:szCs w:val="24"/>
        </w:rPr>
        <w:t>Цель</w:t>
      </w:r>
      <w:r w:rsidRPr="00454448">
        <w:rPr>
          <w:sz w:val="24"/>
          <w:szCs w:val="24"/>
        </w:rPr>
        <w:t xml:space="preserve"> – получение слушателями знаний о грузовых и пассажирских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перевозках, их классификации и организации, транспортно – экспедиционном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обслуживании, финансово – экономических аспектах и обеспечению безопасности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дорожного движения на автотранспорте.</w:t>
      </w:r>
    </w:p>
    <w:p w14:paraId="74DF8B34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A073D0">
        <w:rPr>
          <w:b/>
          <w:sz w:val="24"/>
          <w:szCs w:val="24"/>
        </w:rPr>
        <w:t xml:space="preserve">Задачами </w:t>
      </w:r>
      <w:r w:rsidRPr="00454448">
        <w:rPr>
          <w:sz w:val="24"/>
          <w:szCs w:val="24"/>
        </w:rPr>
        <w:t>предмета являются:</w:t>
      </w:r>
    </w:p>
    <w:p w14:paraId="3EEC369D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освоение организации и выполнения грузовых и пассажирских перевозок;</w:t>
      </w:r>
    </w:p>
    <w:p w14:paraId="06F7EE18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освоение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финансово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экономических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аспектов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автотранспортной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деятельности;</w:t>
      </w:r>
    </w:p>
    <w:p w14:paraId="7075C603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изучение организации работы по обеспечению БДД. Требования к знаниям</w:t>
      </w:r>
    </w:p>
    <w:p w14:paraId="713A633D" w14:textId="77777777" w:rsidR="0012289A" w:rsidRPr="001472EB" w:rsidRDefault="0012289A" w:rsidP="0012289A">
      <w:pPr>
        <w:spacing w:after="0" w:line="240" w:lineRule="auto"/>
        <w:rPr>
          <w:b/>
          <w:sz w:val="24"/>
          <w:szCs w:val="24"/>
        </w:rPr>
      </w:pPr>
      <w:r w:rsidRPr="00454448">
        <w:rPr>
          <w:sz w:val="24"/>
          <w:szCs w:val="24"/>
        </w:rPr>
        <w:t xml:space="preserve">После окончания изучения предмета </w:t>
      </w:r>
      <w:r w:rsidRPr="001472EB">
        <w:rPr>
          <w:b/>
          <w:sz w:val="24"/>
          <w:szCs w:val="24"/>
        </w:rPr>
        <w:t>слушатель должен знать:</w:t>
      </w:r>
    </w:p>
    <w:p w14:paraId="67FE08A1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нормативные акты в сфере обеспечения безопасности дорожного движения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 перевозки пассажиров и грузов;</w:t>
      </w:r>
    </w:p>
    <w:p w14:paraId="179DF0DE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виды грузовых и пассажирских перевозок;</w:t>
      </w:r>
    </w:p>
    <w:p w14:paraId="212E291A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основные нормативные документы, регламентирующие деятельность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автомобильного транспорта в РФ, и товарно - транспортную документацию;</w:t>
      </w:r>
    </w:p>
    <w:p w14:paraId="02EB839F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требования к подвижному составу при организации перевозок и к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обеспечению безопасных условий перевозок;</w:t>
      </w:r>
    </w:p>
    <w:p w14:paraId="20250E94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lastRenderedPageBreak/>
        <w:t>- нормативные требования при перевозке пассажиров;</w:t>
      </w:r>
    </w:p>
    <w:p w14:paraId="48AD16DD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показатели работы пассажирского транспорта;</w:t>
      </w:r>
    </w:p>
    <w:p w14:paraId="3352F7A0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особенности организации перевозок в обслуживаемом регионе;</w:t>
      </w:r>
    </w:p>
    <w:p w14:paraId="10F278B7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основные условия организации перевозок специфических грузов.</w:t>
      </w:r>
    </w:p>
    <w:p w14:paraId="410DB1D0" w14:textId="77777777" w:rsidR="0012289A" w:rsidRPr="001472EB" w:rsidRDefault="0012289A" w:rsidP="0012289A">
      <w:pPr>
        <w:spacing w:after="0" w:line="240" w:lineRule="auto"/>
        <w:rPr>
          <w:b/>
          <w:sz w:val="24"/>
          <w:szCs w:val="24"/>
        </w:rPr>
      </w:pPr>
      <w:r w:rsidRPr="00BF51BA">
        <w:rPr>
          <w:sz w:val="24"/>
          <w:szCs w:val="24"/>
        </w:rPr>
        <w:t>Слушатель</w:t>
      </w:r>
      <w:r w:rsidRPr="001472EB">
        <w:rPr>
          <w:b/>
          <w:sz w:val="24"/>
          <w:szCs w:val="24"/>
        </w:rPr>
        <w:t xml:space="preserve"> должен обладать компетенциями:</w:t>
      </w:r>
    </w:p>
    <w:p w14:paraId="456B4E48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уметь грамотно организовывать работу грузового и пассажирского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транспорта.</w:t>
      </w:r>
    </w:p>
    <w:p w14:paraId="40A6F234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5FA68AC2" w14:textId="77777777" w:rsidR="0012289A" w:rsidRPr="001472EB" w:rsidRDefault="0012289A" w:rsidP="0012289A">
      <w:pPr>
        <w:spacing w:after="0" w:line="240" w:lineRule="auto"/>
        <w:rPr>
          <w:b/>
          <w:sz w:val="24"/>
          <w:szCs w:val="24"/>
        </w:rPr>
      </w:pPr>
      <w:r w:rsidRPr="001472EB">
        <w:rPr>
          <w:b/>
          <w:sz w:val="24"/>
          <w:szCs w:val="24"/>
        </w:rPr>
        <w:t>3.1.1. Учебная дисциплина «Виды грузовых и пассажирских перевозок»</w:t>
      </w:r>
    </w:p>
    <w:p w14:paraId="13261476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36EBC07E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специфика транспорта, как отрасли материального производства, 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основные показатели его работы;</w:t>
      </w:r>
    </w:p>
    <w:p w14:paraId="0D448282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особенности работы автотранспорта в условиях рынка;</w:t>
      </w:r>
    </w:p>
    <w:p w14:paraId="184F7BD0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виды грузовых и пассажирских перевозок.</w:t>
      </w:r>
    </w:p>
    <w:p w14:paraId="3C4D9216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06EA2053" w14:textId="77777777" w:rsidR="0012289A" w:rsidRPr="001472EB" w:rsidRDefault="0012289A" w:rsidP="0012289A">
      <w:pPr>
        <w:spacing w:after="0" w:line="240" w:lineRule="auto"/>
        <w:rPr>
          <w:b/>
          <w:sz w:val="24"/>
          <w:szCs w:val="24"/>
        </w:rPr>
      </w:pPr>
      <w:r w:rsidRPr="001472EB">
        <w:rPr>
          <w:b/>
          <w:sz w:val="24"/>
          <w:szCs w:val="24"/>
        </w:rPr>
        <w:t>3.1.2. Учебная дисциплина «Организация перевозки грузов»</w:t>
      </w:r>
    </w:p>
    <w:p w14:paraId="5EE6CAD2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56FFBCBE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виды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грузовых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автомобильных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перевозок,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классификация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особенности;</w:t>
      </w:r>
    </w:p>
    <w:p w14:paraId="2BF8B8CA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основные нормативные документы, регламентирующие деятельность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автомобильного транспорта в РФ;</w:t>
      </w:r>
    </w:p>
    <w:p w14:paraId="7FD5E935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товарно – транспортная документация;</w:t>
      </w:r>
    </w:p>
    <w:p w14:paraId="4C608F90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перевозки на условиях транспорта общего пользования;</w:t>
      </w:r>
    </w:p>
    <w:p w14:paraId="2F706426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понятие конкурентоспособности услуг и качество перевозок грузов;</w:t>
      </w:r>
    </w:p>
    <w:p w14:paraId="05BEE1AC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требования к подвижному составу при организации перевозок;</w:t>
      </w:r>
    </w:p>
    <w:p w14:paraId="06E42B20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обеспечение безопасных условий перевозок грузов.</w:t>
      </w:r>
    </w:p>
    <w:p w14:paraId="7A572178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7BABF74B" w14:textId="77777777" w:rsidR="0012289A" w:rsidRPr="001472EB" w:rsidRDefault="0012289A" w:rsidP="0012289A">
      <w:pPr>
        <w:spacing w:after="0" w:line="240" w:lineRule="auto"/>
        <w:rPr>
          <w:b/>
          <w:sz w:val="24"/>
          <w:szCs w:val="24"/>
        </w:rPr>
      </w:pPr>
      <w:r w:rsidRPr="001472EB">
        <w:rPr>
          <w:b/>
          <w:sz w:val="24"/>
          <w:szCs w:val="24"/>
        </w:rPr>
        <w:t>3.1.3. Учебная дисциплина «Организация пассажирских перевозок»</w:t>
      </w:r>
    </w:p>
    <w:p w14:paraId="0F3AFE72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65401B2D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социальные, экономические, экологические проблемы автомобилизации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городов;</w:t>
      </w:r>
    </w:p>
    <w:p w14:paraId="675F7D4A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создание локальных систем городского пассажирского автотранспорта;</w:t>
      </w:r>
    </w:p>
    <w:p w14:paraId="555667F5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виды коммерческих маршрутов и форм организации транспортного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обслуживания населения города: дневные маршруты, работающие в режиме</w:t>
      </w:r>
    </w:p>
    <w:p w14:paraId="6EDF074E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маршрутных такси; маршруты выходного дня, связывающие городские массивы с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зонами отдыха, дачными районами, вещевыми рынками; маршруты, формируемые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по предварительным заказам пассажиров; ночные маршруты и т.д.;</w:t>
      </w:r>
    </w:p>
    <w:p w14:paraId="7D282B5A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положение об организации коммерческих маршрутов на городском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пассажирском транспорте (ГПТ);</w:t>
      </w:r>
    </w:p>
    <w:p w14:paraId="09140AD1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правила перевозок пассажиров и багажа автомобильным транспортом 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городским наземным электрическим транспортом. Клиентура;</w:t>
      </w:r>
    </w:p>
    <w:p w14:paraId="60EFB5C9" w14:textId="77777777" w:rsidR="0012289A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основные задачи организации коммерческих маршрутов ГПТ: спрос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населения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нетрадиционные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виды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услуг,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методы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определения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прогнозирования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потребностей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населения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использовании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коммерческих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 xml:space="preserve">маршрутов; </w:t>
      </w:r>
    </w:p>
    <w:p w14:paraId="671DD342" w14:textId="77777777" w:rsidR="0012289A" w:rsidRDefault="0012289A" w:rsidP="001228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4448">
        <w:rPr>
          <w:sz w:val="24"/>
          <w:szCs w:val="24"/>
        </w:rPr>
        <w:t>выбор рациональных маршрутов следования транспортных средств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по экономическим и социальным критериям;</w:t>
      </w:r>
    </w:p>
    <w:p w14:paraId="7E3E72C0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4448">
        <w:rPr>
          <w:sz w:val="24"/>
          <w:szCs w:val="24"/>
        </w:rPr>
        <w:t>нормирование скоростей движения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автобусов и легковых автомобилей по маршруту, цель и методы нормирования;</w:t>
      </w:r>
    </w:p>
    <w:p w14:paraId="3CC51F8B" w14:textId="77777777" w:rsidR="0012289A" w:rsidRDefault="0012289A" w:rsidP="001228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4448">
        <w:rPr>
          <w:sz w:val="24"/>
          <w:szCs w:val="24"/>
        </w:rPr>
        <w:t>расчет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рационального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количества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вместимости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подвижного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состава,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 xml:space="preserve">необходимого для удовлетворения спроса на выбранном маршруте; </w:t>
      </w:r>
    </w:p>
    <w:p w14:paraId="7157F1A2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4448">
        <w:rPr>
          <w:sz w:val="24"/>
          <w:szCs w:val="24"/>
        </w:rPr>
        <w:t>выбор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рациональной формы организации труда водителей по социальным критериям 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снижение эксплуатационных расходов;</w:t>
      </w:r>
    </w:p>
    <w:p w14:paraId="55DDC165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организация работы легковых автомобилей по договорам и разовым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заказам юридических и физических лиц;</w:t>
      </w:r>
    </w:p>
    <w:p w14:paraId="37512F1C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lastRenderedPageBreak/>
        <w:t>- организация работы легковых автомобилей, маршрутных такси, городских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автобусов за рубежом;</w:t>
      </w:r>
    </w:p>
    <w:p w14:paraId="408922D5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обеспечение безопасных условий организации регулярных перевозок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пассажиров;</w:t>
      </w:r>
    </w:p>
    <w:p w14:paraId="680A212A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составление расписаний движения (что включает, виды расписаний,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основные факторы при разработке расписания);</w:t>
      </w:r>
    </w:p>
    <w:p w14:paraId="67A735A7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оформление паспорта и схемы маршрута (порядок составления 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утверждения паспорта со ссылкой на нормативные документы в зависимости от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вида сообщения, согласование схемы маршрута в органах ГИБДД);</w:t>
      </w:r>
    </w:p>
    <w:p w14:paraId="14C22901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нормативные требования при перевозке пассажиров;</w:t>
      </w:r>
    </w:p>
    <w:p w14:paraId="77ABBCF6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основные требования при перевозке детей, особенности подачи автобуса к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месту посадки пассажиров (при перевозке детей); особенности посадки и высадки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детей, взаимодействия водителя с лицами, сопровождающими детей;</w:t>
      </w:r>
    </w:p>
    <w:p w14:paraId="127D3303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показатели работы пассажирского транспорта (факторы, влияющие на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работу пассажирского транспорта; разделение показателей работы на две группы);</w:t>
      </w:r>
    </w:p>
    <w:p w14:paraId="681AC77D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виды маршрутов;</w:t>
      </w:r>
    </w:p>
    <w:p w14:paraId="6663F899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обеспечение безопасных условий организации и осуществления перевозок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пассажиров по заказам;</w:t>
      </w:r>
    </w:p>
    <w:p w14:paraId="2444FEE5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обеспечение безопасных условий организации и осуществления перевозок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пассажиров легковым такси;</w:t>
      </w:r>
    </w:p>
    <w:p w14:paraId="05F34D98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особенности организации перевозок в обслуживаемом регионе;</w:t>
      </w:r>
    </w:p>
    <w:p w14:paraId="61F46EBF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особенности обслуживания лиц с ограниченными возможностями здоровья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или инвалидов с нарушениями функций опорно-двигательного аппарата, зрения, слуха.</w:t>
      </w:r>
    </w:p>
    <w:p w14:paraId="79498DDE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15D480DA" w14:textId="77777777" w:rsidR="0012289A" w:rsidRPr="001472EB" w:rsidRDefault="0012289A" w:rsidP="0012289A">
      <w:pPr>
        <w:spacing w:after="0" w:line="240" w:lineRule="auto"/>
        <w:rPr>
          <w:b/>
          <w:sz w:val="24"/>
          <w:szCs w:val="24"/>
        </w:rPr>
      </w:pPr>
      <w:r w:rsidRPr="001472EB">
        <w:rPr>
          <w:b/>
          <w:sz w:val="24"/>
          <w:szCs w:val="24"/>
        </w:rPr>
        <w:t>3.1.4. Учебная дисциплина «Организация перевозок специфических грузов»</w:t>
      </w:r>
    </w:p>
    <w:p w14:paraId="145FE0C6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3D3EBA89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основные понятия о тяжеловесных, крупногабаритных и опасных грузах 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транспортной опасности;</w:t>
      </w:r>
    </w:p>
    <w:p w14:paraId="2A86F2DC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классификация тяжеловесных, крупногабаритных и опасных грузов;</w:t>
      </w:r>
    </w:p>
    <w:p w14:paraId="161FBAA4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маркировка и манипуляционные знаки опасности;</w:t>
      </w:r>
    </w:p>
    <w:p w14:paraId="5A47DB73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требования к подвижному составу и водителям, осуществляющим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перевозки тяжеловесных, крупногабаритных и опасных грузов;</w:t>
      </w:r>
    </w:p>
    <w:p w14:paraId="11BABB9F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организация перевозок тяжеловесных, крупногабаритных и опасных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грузов;</w:t>
      </w:r>
    </w:p>
    <w:p w14:paraId="43BC8B5E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допуск АТС к перевозке тяжеловесных, крупногабаритных и опасных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грузов. Обязательные условия использования автомобилей прикрытия;</w:t>
      </w:r>
    </w:p>
    <w:p w14:paraId="333B6F5D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основные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положения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Европейского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соглашения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международной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дорожной перевозке опасных грузов (ДОПОГ);</w:t>
      </w:r>
    </w:p>
    <w:p w14:paraId="0A2C10F0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перевозка грузов и пассажиров в особых условиях (перевозки по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зимникам, в условиях бездорожья, переправам через водные преграды, по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маршрутам,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проходящим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горной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местности,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резкими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изменениями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направлений в плане и затяжными продольными уклонами, при сезонных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изменениях погодных и дорожных условий и т.д.).</w:t>
      </w:r>
    </w:p>
    <w:p w14:paraId="57928BF8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2C109F8F" w14:textId="77777777" w:rsidR="0012289A" w:rsidRPr="001472EB" w:rsidRDefault="0012289A" w:rsidP="0012289A">
      <w:pPr>
        <w:spacing w:after="0" w:line="240" w:lineRule="auto"/>
        <w:rPr>
          <w:b/>
          <w:sz w:val="24"/>
          <w:szCs w:val="24"/>
        </w:rPr>
      </w:pPr>
      <w:r w:rsidRPr="001472EB">
        <w:rPr>
          <w:b/>
          <w:sz w:val="24"/>
          <w:szCs w:val="24"/>
        </w:rPr>
        <w:t>3.2. Учебный предмет «Правила перевозки грузов и пассажиров автомобильным транспортом в пределах РФ»</w:t>
      </w:r>
    </w:p>
    <w:p w14:paraId="14C5EB19" w14:textId="77777777" w:rsidR="0012289A" w:rsidRPr="00A073D0" w:rsidRDefault="0012289A" w:rsidP="00A073D0">
      <w:pPr>
        <w:spacing w:after="0" w:line="240" w:lineRule="auto"/>
        <w:jc w:val="center"/>
        <w:rPr>
          <w:b/>
          <w:sz w:val="24"/>
          <w:szCs w:val="24"/>
        </w:rPr>
      </w:pPr>
      <w:r w:rsidRPr="00A073D0">
        <w:rPr>
          <w:b/>
          <w:sz w:val="24"/>
          <w:szCs w:val="24"/>
        </w:rPr>
        <w:t>Цели и задачи преподавания учебного предмета</w:t>
      </w:r>
    </w:p>
    <w:p w14:paraId="07D8CFC3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A073D0">
        <w:rPr>
          <w:b/>
          <w:sz w:val="24"/>
          <w:szCs w:val="24"/>
        </w:rPr>
        <w:t xml:space="preserve">Цель </w:t>
      </w:r>
      <w:r w:rsidRPr="00454448">
        <w:rPr>
          <w:sz w:val="24"/>
          <w:szCs w:val="24"/>
        </w:rPr>
        <w:t>– получение слушателями знаний:</w:t>
      </w:r>
    </w:p>
    <w:p w14:paraId="23A72FBA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перевозки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различных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видов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грузов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автомобильным транспортом, обеспечения сохранности грузов, транспортных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средств и контейнеров, а также условия перевозки грузов и предоставления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транспортных средств для такой перевозки;</w:t>
      </w:r>
    </w:p>
    <w:p w14:paraId="5FDEBBC6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 порядке организации перевозки пассажиров и багажа и о порядке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организации</w:t>
      </w:r>
    </w:p>
    <w:p w14:paraId="7ED68686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различных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видов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перевозок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пассажиров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багажа,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предусмотренных Федеральным законом "Устав автомобильного транспорта 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городского наземного электрического транспорта", в том числе требования к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перевозчикам,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фрахтовщикам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владельцам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транспортной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lastRenderedPageBreak/>
        <w:t>инфраструктуры, условия таких перевозок, а также условия предоставления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транспортных средств для таких перевозок.</w:t>
      </w:r>
    </w:p>
    <w:p w14:paraId="06F3BC98" w14:textId="77777777" w:rsidR="0012289A" w:rsidRPr="00A472F4" w:rsidRDefault="0012289A" w:rsidP="0012289A">
      <w:pPr>
        <w:spacing w:after="0" w:line="240" w:lineRule="auto"/>
        <w:rPr>
          <w:b/>
          <w:sz w:val="24"/>
          <w:szCs w:val="24"/>
        </w:rPr>
      </w:pPr>
      <w:r w:rsidRPr="00A472F4">
        <w:rPr>
          <w:b/>
          <w:sz w:val="24"/>
          <w:szCs w:val="24"/>
        </w:rPr>
        <w:t xml:space="preserve">Задачами </w:t>
      </w:r>
      <w:r w:rsidRPr="008803D3">
        <w:rPr>
          <w:sz w:val="24"/>
          <w:szCs w:val="24"/>
        </w:rPr>
        <w:t>предмета являются</w:t>
      </w:r>
      <w:r w:rsidRPr="00A472F4">
        <w:rPr>
          <w:b/>
          <w:sz w:val="24"/>
          <w:szCs w:val="24"/>
        </w:rPr>
        <w:t>:</w:t>
      </w:r>
    </w:p>
    <w:p w14:paraId="4F96B4B6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дать слушателям необходимый уровень знаний для осуществления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руководства перевозкой грузов и пассажиров автомобильным транспортом, что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должно способствовать нормальному функционированию рынка транспортных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услуг и защите прав потребителей, обеспечению безопасности движения 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соблюдению экологических норм при эксплуатации автомобильного транспорта.</w:t>
      </w:r>
    </w:p>
    <w:p w14:paraId="639F8B5F" w14:textId="77777777" w:rsidR="0012289A" w:rsidRPr="00A472F4" w:rsidRDefault="0012289A" w:rsidP="0012289A">
      <w:pPr>
        <w:spacing w:after="0" w:line="240" w:lineRule="auto"/>
        <w:rPr>
          <w:b/>
          <w:sz w:val="24"/>
          <w:szCs w:val="24"/>
        </w:rPr>
      </w:pPr>
      <w:r w:rsidRPr="00A472F4">
        <w:rPr>
          <w:b/>
          <w:sz w:val="24"/>
          <w:szCs w:val="24"/>
        </w:rPr>
        <w:t>Требования к знаниям</w:t>
      </w:r>
    </w:p>
    <w:p w14:paraId="7AB2B2DF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После окончания изучения предмета слушатель должен знать:</w:t>
      </w:r>
    </w:p>
    <w:p w14:paraId="3484FC6A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виды, организацию и правила перевозок автомобильным транспортом;</w:t>
      </w:r>
    </w:p>
    <w:p w14:paraId="6CD43B75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основы транспортно – экспедиционного обслуживания на автомобильном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транспорте;</w:t>
      </w:r>
    </w:p>
    <w:p w14:paraId="24F9E640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основы логистики на автомобильном транспорте.</w:t>
      </w:r>
    </w:p>
    <w:p w14:paraId="2202EAB6" w14:textId="77777777" w:rsidR="0012289A" w:rsidRPr="00A472F4" w:rsidRDefault="0012289A" w:rsidP="0012289A">
      <w:pPr>
        <w:spacing w:after="0" w:line="240" w:lineRule="auto"/>
        <w:rPr>
          <w:b/>
          <w:sz w:val="24"/>
          <w:szCs w:val="24"/>
        </w:rPr>
      </w:pPr>
      <w:r w:rsidRPr="00A472F4">
        <w:rPr>
          <w:b/>
          <w:sz w:val="24"/>
          <w:szCs w:val="24"/>
        </w:rPr>
        <w:t>Слушатель должен:</w:t>
      </w:r>
    </w:p>
    <w:p w14:paraId="64F30A34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уметь осуществлять руководство перевозкой грузов и пассажиров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автомобильного транспорта.</w:t>
      </w:r>
      <w:r>
        <w:rPr>
          <w:sz w:val="24"/>
          <w:szCs w:val="24"/>
        </w:rPr>
        <w:t xml:space="preserve"> </w:t>
      </w:r>
    </w:p>
    <w:p w14:paraId="5ADB4EAC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2A65F7E6" w14:textId="77777777" w:rsidR="0012289A" w:rsidRPr="00A472F4" w:rsidRDefault="0012289A" w:rsidP="0012289A">
      <w:pPr>
        <w:spacing w:after="0" w:line="240" w:lineRule="auto"/>
        <w:rPr>
          <w:b/>
          <w:sz w:val="24"/>
          <w:szCs w:val="24"/>
        </w:rPr>
      </w:pPr>
      <w:r w:rsidRPr="00A472F4">
        <w:rPr>
          <w:b/>
          <w:sz w:val="24"/>
          <w:szCs w:val="24"/>
        </w:rPr>
        <w:t>3.2.1. Учебная дисциплина «Правила перевозки грузов автомобильным транспортом»</w:t>
      </w:r>
    </w:p>
    <w:p w14:paraId="24E3FD1C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5971EABF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заключение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перевозки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груза,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фрахтования</w:t>
      </w:r>
    </w:p>
    <w:p w14:paraId="0247777C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транспортного средства для перевозки груза;</w:t>
      </w:r>
    </w:p>
    <w:p w14:paraId="0ABF7836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предоставление транспортных средств и контейнеров, предъявление 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прием груза для перевозки, погрузка грузов в транспортные средства 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контейнеры;</w:t>
      </w:r>
    </w:p>
    <w:p w14:paraId="6E7370E1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определение массы груза, опломбирование транспортных средств 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контейнеров;</w:t>
      </w:r>
    </w:p>
    <w:p w14:paraId="5DBE6096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сроки доставки, выдача груза. Очистка транспортных средств 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контейнеров;</w:t>
      </w:r>
    </w:p>
    <w:p w14:paraId="6B8C4AF5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особенности перевозки отдельных видов грузов;</w:t>
      </w:r>
    </w:p>
    <w:p w14:paraId="00248B80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порядок составления актов и оформления претензий;</w:t>
      </w:r>
    </w:p>
    <w:p w14:paraId="15084F98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перевозка грузов в особых условиях (горные, пустынные, сезонные).</w:t>
      </w:r>
    </w:p>
    <w:p w14:paraId="7AE2467E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55B75AE5" w14:textId="77777777" w:rsidR="0012289A" w:rsidRPr="00843629" w:rsidRDefault="0012289A" w:rsidP="0012289A">
      <w:pPr>
        <w:spacing w:after="0" w:line="240" w:lineRule="auto"/>
        <w:rPr>
          <w:b/>
          <w:sz w:val="24"/>
          <w:szCs w:val="24"/>
        </w:rPr>
      </w:pPr>
      <w:r w:rsidRPr="00843629">
        <w:rPr>
          <w:b/>
          <w:sz w:val="24"/>
          <w:szCs w:val="24"/>
        </w:rPr>
        <w:t>3.2.2. Учебная дисциплина «Правила перевозки пассажиров автомобильным транспортом»</w:t>
      </w:r>
    </w:p>
    <w:p w14:paraId="7626F0A9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4EEB6BB2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общие положения;</w:t>
      </w:r>
    </w:p>
    <w:p w14:paraId="388F5F82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регулярные перевозки;</w:t>
      </w:r>
    </w:p>
    <w:p w14:paraId="6F4FE1E1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перевозка пассажиров и багажа по заказу;</w:t>
      </w:r>
    </w:p>
    <w:p w14:paraId="669964E7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перевозка пассажиров и багажа легковым такси;</w:t>
      </w:r>
    </w:p>
    <w:p w14:paraId="25C0EEFA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забытые и найденные вещи;</w:t>
      </w:r>
    </w:p>
    <w:p w14:paraId="759CA65D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порядок оформления претензий и составления актов;</w:t>
      </w:r>
    </w:p>
    <w:p w14:paraId="15A72ACF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перевозка пассажиров в особых условиях (горные, пустынные, сезонные).</w:t>
      </w:r>
    </w:p>
    <w:p w14:paraId="492205C4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3943FD61" w14:textId="77777777" w:rsidR="0012289A" w:rsidRPr="00A472F4" w:rsidRDefault="0012289A" w:rsidP="0012289A">
      <w:pPr>
        <w:spacing w:after="0" w:line="240" w:lineRule="auto"/>
        <w:rPr>
          <w:b/>
          <w:sz w:val="24"/>
          <w:szCs w:val="24"/>
        </w:rPr>
      </w:pPr>
      <w:r w:rsidRPr="00A472F4">
        <w:rPr>
          <w:b/>
          <w:sz w:val="24"/>
          <w:szCs w:val="24"/>
        </w:rPr>
        <w:t>3.2.3. Учебная дисциплина «Погрузочно – разгрузочные работы на автомобильном транспорте»</w:t>
      </w:r>
    </w:p>
    <w:p w14:paraId="005C4F87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7063A6FC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грузы и их транспортная классификация;</w:t>
      </w:r>
    </w:p>
    <w:p w14:paraId="3A0A138D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маркировка грузов и ее виды;</w:t>
      </w:r>
    </w:p>
    <w:p w14:paraId="2F9CCFC8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манипуляционные надписи и знаки на грузах;</w:t>
      </w:r>
    </w:p>
    <w:p w14:paraId="2DDBF10B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размещение и крепление грузов на подвижном составе;</w:t>
      </w:r>
    </w:p>
    <w:p w14:paraId="69BAEE1D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простой подвижного состава в пунктах погрузки-выгрузки, его влияние на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производительность автомобилей и себестоимость перевозки;</w:t>
      </w:r>
    </w:p>
    <w:p w14:paraId="434DB470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нормы времени простоя автомобилей в пунктах погрузки-выгрузки;</w:t>
      </w:r>
    </w:p>
    <w:p w14:paraId="171007BA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понятие о пропускной способности погрузочно-разгрузочных пунктов,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координация их работы;</w:t>
      </w:r>
    </w:p>
    <w:p w14:paraId="5D0538A5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lastRenderedPageBreak/>
        <w:t>- машины и механизмы для выполнения погрузочно-разгрузочных работ на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автотранспорте;</w:t>
      </w:r>
    </w:p>
    <w:p w14:paraId="2C5AF61F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техника безопасности при выполнении погрузочно-разгрузочных работ.</w:t>
      </w:r>
    </w:p>
    <w:p w14:paraId="38A0D77B" w14:textId="77777777" w:rsidR="00A073D0" w:rsidRDefault="00A073D0" w:rsidP="0012289A">
      <w:pPr>
        <w:spacing w:after="0" w:line="240" w:lineRule="auto"/>
        <w:rPr>
          <w:b/>
          <w:sz w:val="24"/>
          <w:szCs w:val="24"/>
        </w:rPr>
      </w:pPr>
    </w:p>
    <w:p w14:paraId="0D7769D2" w14:textId="77777777" w:rsidR="0012289A" w:rsidRPr="00843629" w:rsidRDefault="0012289A" w:rsidP="0012289A">
      <w:pPr>
        <w:spacing w:after="0" w:line="240" w:lineRule="auto"/>
        <w:rPr>
          <w:b/>
          <w:sz w:val="24"/>
          <w:szCs w:val="24"/>
        </w:rPr>
      </w:pPr>
      <w:r w:rsidRPr="00843629">
        <w:rPr>
          <w:b/>
          <w:sz w:val="24"/>
          <w:szCs w:val="24"/>
        </w:rPr>
        <w:t>3.2.4. Учебная дисциплина «Транспортно – экспедиционное обслуживание»</w:t>
      </w:r>
    </w:p>
    <w:p w14:paraId="3923527D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1B205DE7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содержание и задачи транспортно-экспедиционной деятельности;</w:t>
      </w:r>
    </w:p>
    <w:p w14:paraId="43BF2E40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виды и формы транспортно-экспедиционного обслуживания;</w:t>
      </w:r>
    </w:p>
    <w:p w14:paraId="185E2418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организация транспортно-экспедиционной деятельности;</w:t>
      </w:r>
    </w:p>
    <w:p w14:paraId="6E9B7433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транспортно-экспедиционные предприятия;</w:t>
      </w:r>
    </w:p>
    <w:p w14:paraId="5CC5AD4E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особенности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ТЭП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междугородных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международных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перевозках грузов;</w:t>
      </w:r>
    </w:p>
    <w:p w14:paraId="26966F04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транспортно-экспедиционное обслуживание населения;</w:t>
      </w:r>
    </w:p>
    <w:p w14:paraId="742DB295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ценообразование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тарифы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транспортно-экспедиционном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обслуживании;</w:t>
      </w:r>
    </w:p>
    <w:p w14:paraId="1828FEEF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порядок взаиморасчетов.</w:t>
      </w:r>
    </w:p>
    <w:p w14:paraId="77C8D397" w14:textId="77777777" w:rsidR="00843629" w:rsidRDefault="00843629" w:rsidP="0012289A">
      <w:pPr>
        <w:spacing w:after="0" w:line="240" w:lineRule="auto"/>
        <w:rPr>
          <w:b/>
          <w:sz w:val="24"/>
          <w:szCs w:val="24"/>
        </w:rPr>
      </w:pPr>
    </w:p>
    <w:p w14:paraId="6E6A2D9B" w14:textId="77777777" w:rsidR="0012289A" w:rsidRPr="00A472F4" w:rsidRDefault="0012289A" w:rsidP="0012289A">
      <w:pPr>
        <w:spacing w:after="0" w:line="240" w:lineRule="auto"/>
        <w:rPr>
          <w:b/>
          <w:sz w:val="24"/>
          <w:szCs w:val="24"/>
        </w:rPr>
      </w:pPr>
      <w:r w:rsidRPr="00A472F4">
        <w:rPr>
          <w:b/>
          <w:sz w:val="24"/>
          <w:szCs w:val="24"/>
        </w:rPr>
        <w:t>3.2.5.Учебная дисциплина «Логистика на автомобильном транспорте»</w:t>
      </w:r>
    </w:p>
    <w:p w14:paraId="7A6486EB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7D98F00F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понятие «автомобильный транспорт» и его характеристика;</w:t>
      </w:r>
    </w:p>
    <w:p w14:paraId="6F3E780A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достоинства и недостатки автомобильного транспорта;</w:t>
      </w:r>
    </w:p>
    <w:p w14:paraId="4A901CEE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экономические основы логистики и управления цепями поставок;</w:t>
      </w:r>
    </w:p>
    <w:p w14:paraId="15B2B5B3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транспортировка в цепях поставок;</w:t>
      </w:r>
    </w:p>
    <w:p w14:paraId="03F14256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управление запасами в цепях поставок;</w:t>
      </w:r>
    </w:p>
    <w:p w14:paraId="598A9A75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логистика снабжения;</w:t>
      </w:r>
    </w:p>
    <w:p w14:paraId="355463B4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логистика распределения;</w:t>
      </w:r>
    </w:p>
    <w:p w14:paraId="0181CB22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логистика складирования;</w:t>
      </w:r>
    </w:p>
    <w:p w14:paraId="6B5A898D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информационные системы и технологии в логистике.</w:t>
      </w:r>
    </w:p>
    <w:p w14:paraId="0B5BDAE4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5DE914CC" w14:textId="77777777" w:rsidR="0012289A" w:rsidRPr="00A472F4" w:rsidRDefault="0012289A" w:rsidP="0012289A">
      <w:pPr>
        <w:spacing w:after="0" w:line="240" w:lineRule="auto"/>
        <w:rPr>
          <w:b/>
          <w:sz w:val="24"/>
          <w:szCs w:val="24"/>
        </w:rPr>
      </w:pPr>
      <w:r w:rsidRPr="00A472F4">
        <w:rPr>
          <w:b/>
          <w:sz w:val="24"/>
          <w:szCs w:val="24"/>
        </w:rPr>
        <w:t>3.3 Учебный предмет "Финансы и управление"</w:t>
      </w:r>
    </w:p>
    <w:p w14:paraId="51CFCA3F" w14:textId="77777777" w:rsidR="0012289A" w:rsidRPr="00A073D0" w:rsidRDefault="0012289A" w:rsidP="00A073D0">
      <w:pPr>
        <w:spacing w:after="0" w:line="240" w:lineRule="auto"/>
        <w:jc w:val="center"/>
        <w:rPr>
          <w:b/>
          <w:sz w:val="24"/>
          <w:szCs w:val="24"/>
        </w:rPr>
      </w:pPr>
      <w:r w:rsidRPr="00A073D0">
        <w:rPr>
          <w:b/>
          <w:sz w:val="24"/>
          <w:szCs w:val="24"/>
        </w:rPr>
        <w:t>Цели и задачи преподавания учебного предмета</w:t>
      </w:r>
    </w:p>
    <w:p w14:paraId="2B8EC18F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A073D0">
        <w:rPr>
          <w:b/>
          <w:sz w:val="24"/>
          <w:szCs w:val="24"/>
        </w:rPr>
        <w:t>Цель</w:t>
      </w:r>
      <w:r w:rsidRPr="00454448">
        <w:rPr>
          <w:sz w:val="24"/>
          <w:szCs w:val="24"/>
        </w:rPr>
        <w:t xml:space="preserve"> – дать основные понятия из области финансовой и управленческой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</w:t>
      </w:r>
    </w:p>
    <w:p w14:paraId="1EA4494B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условиях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рыночной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включающей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основы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ценообразования, себестоимости перевозок, бухгалтерского учета и отчетности,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менеджмента и маркетинга, анализа финансовой деятельности.</w:t>
      </w:r>
      <w:r>
        <w:rPr>
          <w:sz w:val="24"/>
          <w:szCs w:val="24"/>
        </w:rPr>
        <w:t xml:space="preserve"> </w:t>
      </w:r>
    </w:p>
    <w:p w14:paraId="1F9C7A85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A073D0">
        <w:rPr>
          <w:b/>
          <w:sz w:val="24"/>
          <w:szCs w:val="24"/>
        </w:rPr>
        <w:t xml:space="preserve">Задачами </w:t>
      </w:r>
      <w:r w:rsidRPr="00454448">
        <w:rPr>
          <w:sz w:val="24"/>
          <w:szCs w:val="24"/>
        </w:rPr>
        <w:t>предмета являются:</w:t>
      </w:r>
    </w:p>
    <w:p w14:paraId="5115039A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освоение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финансово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экономических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аспектов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автотранспортной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деятельности.</w:t>
      </w:r>
    </w:p>
    <w:p w14:paraId="2E380922" w14:textId="77777777" w:rsidR="0012289A" w:rsidRPr="00A472F4" w:rsidRDefault="0012289A" w:rsidP="0012289A">
      <w:pPr>
        <w:spacing w:after="0" w:line="240" w:lineRule="auto"/>
        <w:rPr>
          <w:b/>
          <w:sz w:val="24"/>
          <w:szCs w:val="24"/>
        </w:rPr>
      </w:pPr>
      <w:r w:rsidRPr="00A472F4">
        <w:rPr>
          <w:b/>
          <w:sz w:val="24"/>
          <w:szCs w:val="24"/>
        </w:rPr>
        <w:t>Требования к знаниям</w:t>
      </w:r>
    </w:p>
    <w:p w14:paraId="36C31D31" w14:textId="77777777" w:rsidR="0012289A" w:rsidRPr="00A472F4" w:rsidRDefault="0012289A" w:rsidP="0012289A">
      <w:pPr>
        <w:spacing w:after="0" w:line="240" w:lineRule="auto"/>
        <w:rPr>
          <w:b/>
          <w:sz w:val="24"/>
          <w:szCs w:val="24"/>
        </w:rPr>
      </w:pPr>
      <w:r w:rsidRPr="00454448">
        <w:rPr>
          <w:sz w:val="24"/>
          <w:szCs w:val="24"/>
        </w:rPr>
        <w:t xml:space="preserve">После окончания изучения предмета </w:t>
      </w:r>
      <w:r w:rsidRPr="00A472F4">
        <w:rPr>
          <w:b/>
          <w:sz w:val="24"/>
          <w:szCs w:val="24"/>
        </w:rPr>
        <w:t>слушатель должен знать:</w:t>
      </w:r>
    </w:p>
    <w:p w14:paraId="7643B159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основы менеджмента для автотранспортного предприятия;</w:t>
      </w:r>
    </w:p>
    <w:p w14:paraId="1DF7874A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особенности, касающиеся затрат, убытков и прибыли на автотранспортном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предприятии;</w:t>
      </w:r>
    </w:p>
    <w:p w14:paraId="3C0DE159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критерии оценки имущественного и финансового состояния предприятия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транспорта и методы, улучшающие финансово – экономическое состояние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предприятия.</w:t>
      </w:r>
    </w:p>
    <w:p w14:paraId="7B8AE766" w14:textId="77777777" w:rsidR="0012289A" w:rsidRPr="00A472F4" w:rsidRDefault="0012289A" w:rsidP="0012289A">
      <w:pPr>
        <w:spacing w:after="0" w:line="240" w:lineRule="auto"/>
        <w:rPr>
          <w:b/>
          <w:sz w:val="24"/>
          <w:szCs w:val="24"/>
        </w:rPr>
      </w:pPr>
      <w:r w:rsidRPr="00843629">
        <w:rPr>
          <w:sz w:val="24"/>
          <w:szCs w:val="24"/>
        </w:rPr>
        <w:t>Слушатель</w:t>
      </w:r>
      <w:r w:rsidRPr="00A472F4">
        <w:rPr>
          <w:b/>
          <w:sz w:val="24"/>
          <w:szCs w:val="24"/>
        </w:rPr>
        <w:t xml:space="preserve"> должен обладать компетенциями:</w:t>
      </w:r>
    </w:p>
    <w:p w14:paraId="1ADC2C9E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уметь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осуществлять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контролировать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финансово-экономическое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состояние предприятия</w:t>
      </w:r>
    </w:p>
    <w:p w14:paraId="0BA866EB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5680FDB7" w14:textId="77777777" w:rsidR="0012289A" w:rsidRPr="00A472F4" w:rsidRDefault="0012289A" w:rsidP="0012289A">
      <w:pPr>
        <w:spacing w:after="0" w:line="240" w:lineRule="auto"/>
        <w:rPr>
          <w:b/>
          <w:sz w:val="24"/>
          <w:szCs w:val="24"/>
        </w:rPr>
      </w:pPr>
      <w:r w:rsidRPr="00A472F4">
        <w:rPr>
          <w:b/>
          <w:sz w:val="24"/>
          <w:szCs w:val="24"/>
        </w:rPr>
        <w:t>3.3.1. Учебная дисциплина «Менеджмент, финансовый менеджмент»</w:t>
      </w:r>
    </w:p>
    <w:p w14:paraId="2D924619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5F980725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менеджмент: его сущность, функции;</w:t>
      </w:r>
    </w:p>
    <w:p w14:paraId="6656FD04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организационная структура фирмы;</w:t>
      </w:r>
    </w:p>
    <w:p w14:paraId="323575D8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высшее руководство фирмой;</w:t>
      </w:r>
    </w:p>
    <w:p w14:paraId="47F6AED1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внутрифирменное планирование;</w:t>
      </w:r>
    </w:p>
    <w:p w14:paraId="5D9D6F7A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менеджмент в кризисных ситуациях;</w:t>
      </w:r>
    </w:p>
    <w:p w14:paraId="7BCA7634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особенности управления персоналом;</w:t>
      </w:r>
    </w:p>
    <w:p w14:paraId="2125B5C2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управление конкурентоспособностью товара;</w:t>
      </w:r>
    </w:p>
    <w:p w14:paraId="3EBA9989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lastRenderedPageBreak/>
        <w:t>- спрос на транспортные услуги, соотношение цена-спрос;</w:t>
      </w:r>
    </w:p>
    <w:p w14:paraId="17A0F03E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предложение транспортных услуг на рынке;</w:t>
      </w:r>
    </w:p>
    <w:p w14:paraId="142D3B57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оптимальное сочетание ресурсов;</w:t>
      </w:r>
    </w:p>
    <w:p w14:paraId="264A30A7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ценообразование при совершенной конкуренции;</w:t>
      </w:r>
    </w:p>
    <w:p w14:paraId="07394B6A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избыток и цена. Дифференциация цен.</w:t>
      </w:r>
    </w:p>
    <w:p w14:paraId="3C0EE5B1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228E9C62" w14:textId="77777777" w:rsidR="0012289A" w:rsidRPr="00A472F4" w:rsidRDefault="0012289A" w:rsidP="0012289A">
      <w:pPr>
        <w:spacing w:after="0" w:line="240" w:lineRule="auto"/>
        <w:rPr>
          <w:b/>
          <w:sz w:val="24"/>
          <w:szCs w:val="24"/>
        </w:rPr>
      </w:pPr>
      <w:r w:rsidRPr="00A472F4">
        <w:rPr>
          <w:b/>
          <w:sz w:val="24"/>
          <w:szCs w:val="24"/>
        </w:rPr>
        <w:t>3.3.2. Учебная дисциплина «Финансово – экономический анализ автотранспортной деятельности»</w:t>
      </w:r>
    </w:p>
    <w:p w14:paraId="5412105A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540A21BD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себестоимость автотранспортных перевозок;</w:t>
      </w:r>
    </w:p>
    <w:p w14:paraId="23BD2FB8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затраты, включаемые в состав себестоимости; - затраты, покрываемые за счет прибыли;</w:t>
      </w:r>
    </w:p>
    <w:p w14:paraId="2BDC7A70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особенности учета затрат на автомобильном транспорте;</w:t>
      </w:r>
    </w:p>
    <w:p w14:paraId="4451F74D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нормы и нормативы, определяющие затраты;</w:t>
      </w:r>
    </w:p>
    <w:p w14:paraId="17890BEF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отчет о прибылях и убытках;</w:t>
      </w:r>
    </w:p>
    <w:p w14:paraId="7F9B83D2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особенности формирования прибыли на транспорте;</w:t>
      </w:r>
    </w:p>
    <w:p w14:paraId="0C1D11BE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балансовый отчет – основа оценки финансового состояния предприятия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транспорта;</w:t>
      </w:r>
    </w:p>
    <w:p w14:paraId="523E62A4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основные критерии оценки имущественного и финансового состояния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предприятия транспорта;</w:t>
      </w:r>
    </w:p>
    <w:p w14:paraId="3E5B0565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мероприятия, направленные на улучшение финансово-экономического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состояния предприятия.</w:t>
      </w:r>
    </w:p>
    <w:p w14:paraId="44EAC909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7E2F33D6" w14:textId="77777777" w:rsidR="0012289A" w:rsidRPr="00843629" w:rsidRDefault="0012289A" w:rsidP="0012289A">
      <w:pPr>
        <w:spacing w:after="0" w:line="240" w:lineRule="auto"/>
        <w:rPr>
          <w:b/>
          <w:sz w:val="24"/>
          <w:szCs w:val="24"/>
        </w:rPr>
      </w:pPr>
      <w:r w:rsidRPr="00843629">
        <w:rPr>
          <w:b/>
          <w:sz w:val="24"/>
          <w:szCs w:val="24"/>
        </w:rPr>
        <w:t>3.4. Учебный предмет "Безопасность дорожного движения и жизнедеятельности"</w:t>
      </w:r>
    </w:p>
    <w:p w14:paraId="73E48336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A073D0">
        <w:rPr>
          <w:b/>
          <w:sz w:val="24"/>
          <w:szCs w:val="24"/>
        </w:rPr>
        <w:t>Цель</w:t>
      </w:r>
      <w:r>
        <w:rPr>
          <w:sz w:val="24"/>
          <w:szCs w:val="24"/>
        </w:rPr>
        <w:t xml:space="preserve"> – </w:t>
      </w:r>
      <w:r w:rsidRPr="00454448">
        <w:rPr>
          <w:sz w:val="24"/>
          <w:szCs w:val="24"/>
        </w:rPr>
        <w:t>изучить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предмете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«Безопасность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дорожного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движения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жизнедеятельности» основы безопасности жизнедеятельности и транспортной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 xml:space="preserve">безопасности - сформируются знания и навыки в области БДД </w:t>
      </w:r>
      <w:r>
        <w:rPr>
          <w:sz w:val="24"/>
          <w:szCs w:val="24"/>
        </w:rPr>
        <w:t>–</w:t>
      </w:r>
      <w:r w:rsidRPr="00454448">
        <w:rPr>
          <w:sz w:val="24"/>
          <w:szCs w:val="24"/>
        </w:rPr>
        <w:t xml:space="preserve"> обеспечивать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безопасность и улучшать условий труда работников юридических лиц 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индивидуальных предпринимателей, осуществляющих перевозки автомобильным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транспортом и городским наземным электрическим транспортом, в сфере своей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профессиональной деятельности.</w:t>
      </w:r>
    </w:p>
    <w:p w14:paraId="208AB32B" w14:textId="77777777" w:rsidR="0012289A" w:rsidRPr="00A472F4" w:rsidRDefault="0012289A" w:rsidP="001228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Слушатель должен</w:t>
      </w:r>
      <w:r w:rsidRPr="00A472F4">
        <w:rPr>
          <w:b/>
          <w:sz w:val="24"/>
          <w:szCs w:val="24"/>
        </w:rPr>
        <w:t>:</w:t>
      </w:r>
    </w:p>
    <w:p w14:paraId="0408388A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уметь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осуществлять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автотранспортном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предприятии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профессиональную культуру безопасности.</w:t>
      </w:r>
    </w:p>
    <w:p w14:paraId="4A6DB749" w14:textId="77777777" w:rsidR="0012289A" w:rsidRPr="00A472F4" w:rsidRDefault="0012289A" w:rsidP="00A073D0">
      <w:pPr>
        <w:spacing w:after="0" w:line="240" w:lineRule="auto"/>
        <w:jc w:val="center"/>
        <w:rPr>
          <w:b/>
          <w:sz w:val="24"/>
          <w:szCs w:val="24"/>
        </w:rPr>
      </w:pPr>
      <w:r w:rsidRPr="00A472F4">
        <w:rPr>
          <w:b/>
          <w:sz w:val="24"/>
          <w:szCs w:val="24"/>
        </w:rPr>
        <w:t>Цели и задачи преподавания учебного предмета</w:t>
      </w:r>
    </w:p>
    <w:p w14:paraId="6E1D4B5A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A073D0">
        <w:rPr>
          <w:b/>
          <w:sz w:val="24"/>
          <w:szCs w:val="24"/>
        </w:rPr>
        <w:t>Цель</w:t>
      </w:r>
      <w:r w:rsidRPr="00454448">
        <w:rPr>
          <w:sz w:val="24"/>
          <w:szCs w:val="24"/>
        </w:rPr>
        <w:t xml:space="preserve"> – формирование профессиональной культуры безопасности, под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которой понимается готовность и способность личности использовать в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профессиональной деятельности приобретенную совокупность знаний, умений 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навыков для обеспечения безопасности в сфере профессиональной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деятельности, характера мышления и ценностных ориентаций, при которых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вопросы безопасности рассматриваются в качестве приоритета.</w:t>
      </w:r>
    </w:p>
    <w:p w14:paraId="74E0A1BF" w14:textId="77777777" w:rsidR="0012289A" w:rsidRPr="00A472F4" w:rsidRDefault="0012289A" w:rsidP="0012289A">
      <w:pPr>
        <w:spacing w:after="0" w:line="240" w:lineRule="auto"/>
        <w:rPr>
          <w:b/>
          <w:sz w:val="24"/>
          <w:szCs w:val="24"/>
        </w:rPr>
      </w:pPr>
      <w:r w:rsidRPr="00A472F4">
        <w:rPr>
          <w:b/>
          <w:sz w:val="24"/>
          <w:szCs w:val="24"/>
        </w:rPr>
        <w:t>Задачами предмета являются:</w:t>
      </w:r>
    </w:p>
    <w:p w14:paraId="68AA0582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приобретение понимания проблем устойчивого развития, обеспечения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безопасности жизнедеятельности и снижения рисков, связанных с деятельностью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человека;</w:t>
      </w:r>
    </w:p>
    <w:p w14:paraId="5DA2466F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овладение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приемами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рационализации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жизнедеятельности,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ориентированными на снижения антропогенного воздействия на природную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среду и обеспечение безопасности личности и общества;</w:t>
      </w:r>
    </w:p>
    <w:p w14:paraId="3574F3FB" w14:textId="77777777" w:rsidR="0012289A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формирование способностей для аргументированного обоснования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 xml:space="preserve">своих решений с точки зрения безопасности. </w:t>
      </w:r>
    </w:p>
    <w:p w14:paraId="62C0ADFC" w14:textId="77777777" w:rsidR="0012289A" w:rsidRPr="00A472F4" w:rsidRDefault="0012289A" w:rsidP="0012289A">
      <w:pPr>
        <w:spacing w:after="0" w:line="240" w:lineRule="auto"/>
        <w:rPr>
          <w:b/>
          <w:sz w:val="24"/>
          <w:szCs w:val="24"/>
        </w:rPr>
      </w:pPr>
      <w:r w:rsidRPr="00A472F4">
        <w:rPr>
          <w:b/>
          <w:sz w:val="24"/>
          <w:szCs w:val="24"/>
        </w:rPr>
        <w:t>Требования к знаниям</w:t>
      </w:r>
    </w:p>
    <w:p w14:paraId="14DF9988" w14:textId="77777777" w:rsidR="0012289A" w:rsidRPr="00A472F4" w:rsidRDefault="0012289A" w:rsidP="0012289A">
      <w:pPr>
        <w:spacing w:after="0" w:line="240" w:lineRule="auto"/>
        <w:rPr>
          <w:b/>
          <w:sz w:val="24"/>
          <w:szCs w:val="24"/>
        </w:rPr>
      </w:pPr>
      <w:r w:rsidRPr="00454448">
        <w:rPr>
          <w:sz w:val="24"/>
          <w:szCs w:val="24"/>
        </w:rPr>
        <w:t xml:space="preserve">После окончания изучения предмета </w:t>
      </w:r>
      <w:r w:rsidRPr="00A472F4">
        <w:rPr>
          <w:b/>
          <w:sz w:val="24"/>
          <w:szCs w:val="24"/>
        </w:rPr>
        <w:t>слушатель должен знать:</w:t>
      </w:r>
    </w:p>
    <w:p w14:paraId="6111A8FB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основные опасности на автотранспортном предприятии, их свойства 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характеристики;</w:t>
      </w:r>
    </w:p>
    <w:p w14:paraId="7D8C9652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характер воздействия вредных и опасных факторов на человека 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природную среду;</w:t>
      </w:r>
    </w:p>
    <w:p w14:paraId="156FD2A2" w14:textId="77777777" w:rsidR="0012289A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характеристики чрезвычайных ситуаций, меры по их ликвидации;</w:t>
      </w:r>
    </w:p>
    <w:p w14:paraId="7DF05AA7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методы и средства повышения безопасности, экологичности и устойчивости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технических систем и технологических процессов отрасли;</w:t>
      </w:r>
    </w:p>
    <w:p w14:paraId="08D2B5A7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правовые,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нормативно-технические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организационные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основы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безопасности жизнедеятельности и охраны труда в отрасли;</w:t>
      </w:r>
    </w:p>
    <w:p w14:paraId="168F7A3F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знать меры пожарной безопасности;</w:t>
      </w:r>
    </w:p>
    <w:p w14:paraId="19518DAB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знать основы транспортной безопасности.</w:t>
      </w:r>
    </w:p>
    <w:p w14:paraId="68B4973C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731AC8E3" w14:textId="77777777" w:rsidR="0012289A" w:rsidRPr="00F343B3" w:rsidRDefault="0012289A" w:rsidP="0012289A">
      <w:pPr>
        <w:spacing w:after="0" w:line="240" w:lineRule="auto"/>
        <w:rPr>
          <w:b/>
          <w:sz w:val="24"/>
          <w:szCs w:val="24"/>
        </w:rPr>
      </w:pPr>
      <w:r w:rsidRPr="00F343B3">
        <w:rPr>
          <w:b/>
          <w:sz w:val="24"/>
          <w:szCs w:val="24"/>
        </w:rPr>
        <w:t>3.4.1. Учебная дисциплина «Правила и нормы охраны труда, техники безопасности и производственной санитарии»</w:t>
      </w:r>
    </w:p>
    <w:p w14:paraId="6599A27A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51FAFF75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основные законодательные и нормативные документы по охране труда,</w:t>
      </w:r>
    </w:p>
    <w:p w14:paraId="2526FCE1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технике безопасности, производственной санитарии;</w:t>
      </w:r>
    </w:p>
    <w:p w14:paraId="63C00141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организация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безопасности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автомобильном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транспорте;</w:t>
      </w:r>
    </w:p>
    <w:p w14:paraId="57FCF952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обучение и инструктаж по охране труда и безопасности работ;</w:t>
      </w:r>
    </w:p>
    <w:p w14:paraId="1EF5AF69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расследование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учет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несчастных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случаев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производстве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эксплуатации автомобильного транспорта.</w:t>
      </w:r>
    </w:p>
    <w:p w14:paraId="525702D8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ответственность работодателя, персонала.</w:t>
      </w:r>
    </w:p>
    <w:p w14:paraId="6F14FF0B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13893C64" w14:textId="77777777" w:rsidR="0012289A" w:rsidRPr="00F343B3" w:rsidRDefault="0012289A" w:rsidP="0012289A">
      <w:pPr>
        <w:spacing w:after="0" w:line="240" w:lineRule="auto"/>
        <w:rPr>
          <w:b/>
          <w:sz w:val="24"/>
          <w:szCs w:val="24"/>
        </w:rPr>
      </w:pPr>
      <w:r w:rsidRPr="00F343B3">
        <w:rPr>
          <w:b/>
          <w:sz w:val="24"/>
          <w:szCs w:val="24"/>
        </w:rPr>
        <w:t>3.4.2. Учебная дисциплина «Правила пожарной безопасности»</w:t>
      </w:r>
    </w:p>
    <w:p w14:paraId="12DE7151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7AADF19C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содержание профилактических мероприятий (здания и сооружения,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автотранспортные средства и оборудование);</w:t>
      </w:r>
    </w:p>
    <w:p w14:paraId="7E1AEEEB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принципы тушения горящих веществ;</w:t>
      </w:r>
    </w:p>
    <w:p w14:paraId="6A4CBA4F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вещества, вызывающие торможение химической реакции окисления;</w:t>
      </w:r>
    </w:p>
    <w:p w14:paraId="1C945C2B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тушение пожаров водой, пеной, инертными газами;</w:t>
      </w:r>
    </w:p>
    <w:p w14:paraId="02A08D94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твердые огнетушащие вещества;</w:t>
      </w:r>
    </w:p>
    <w:p w14:paraId="646423D5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первичные средства тушения пожаров;</w:t>
      </w:r>
    </w:p>
    <w:p w14:paraId="70BF7DA4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системы автоматической пожарной защиты;</w:t>
      </w:r>
    </w:p>
    <w:p w14:paraId="7D43F68F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пожарная связь и сигнализация;</w:t>
      </w:r>
    </w:p>
    <w:p w14:paraId="3356C110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обязанности работающих при возникновении и тушении пожара;</w:t>
      </w:r>
    </w:p>
    <w:p w14:paraId="2239590F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рекомендации о поведении человека при пожаре; - оказание первой медицинской помощи при термических ожогах;</w:t>
      </w:r>
    </w:p>
    <w:p w14:paraId="0D1A4A8D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ответственность работодателя, персонала.</w:t>
      </w:r>
    </w:p>
    <w:p w14:paraId="44AABC3E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65047921" w14:textId="77777777" w:rsidR="0012289A" w:rsidRPr="00F343B3" w:rsidRDefault="0012289A" w:rsidP="0012289A">
      <w:pPr>
        <w:spacing w:after="0" w:line="240" w:lineRule="auto"/>
        <w:rPr>
          <w:b/>
          <w:sz w:val="24"/>
          <w:szCs w:val="24"/>
        </w:rPr>
      </w:pPr>
      <w:r w:rsidRPr="00F343B3">
        <w:rPr>
          <w:b/>
          <w:sz w:val="24"/>
          <w:szCs w:val="24"/>
        </w:rPr>
        <w:t>3.4.3. Учебная дисциплина «Транспортная безопасность»</w:t>
      </w:r>
    </w:p>
    <w:p w14:paraId="77A7C253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79D6D419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государственная политика и требования в области обеспечения транспортной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безопасности;</w:t>
      </w:r>
    </w:p>
    <w:p w14:paraId="4193BD4A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структура плана обеспечения транспортной безопасности;</w:t>
      </w:r>
    </w:p>
    <w:p w14:paraId="5BD1A39C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порядок взаимодействия, организация системы связи и оповещения по факту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незаконного</w:t>
      </w:r>
    </w:p>
    <w:p w14:paraId="147E8ED0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вмешательства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транспортной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инфраструктуры и транспортных средств.</w:t>
      </w:r>
    </w:p>
    <w:p w14:paraId="56396DB2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74321EFA" w14:textId="77777777" w:rsidR="0012289A" w:rsidRPr="00A073D0" w:rsidRDefault="0012289A" w:rsidP="0012289A">
      <w:pPr>
        <w:tabs>
          <w:tab w:val="left" w:pos="6562"/>
        </w:tabs>
        <w:spacing w:after="0" w:line="240" w:lineRule="auto"/>
        <w:rPr>
          <w:b/>
          <w:sz w:val="24"/>
          <w:szCs w:val="24"/>
        </w:rPr>
      </w:pPr>
      <w:r w:rsidRPr="00A073D0">
        <w:rPr>
          <w:b/>
          <w:sz w:val="24"/>
          <w:szCs w:val="24"/>
        </w:rPr>
        <w:t>МОДУЛЬ 4 КОНТРОЛЬ ТЕХНИЧЕСКОГО СОСТОЯНИЯ АВТОТРАНСПОРТНЫХ</w:t>
      </w:r>
      <w:r w:rsidRPr="00454448">
        <w:rPr>
          <w:sz w:val="24"/>
          <w:szCs w:val="24"/>
        </w:rPr>
        <w:t xml:space="preserve"> </w:t>
      </w:r>
      <w:r w:rsidRPr="00A073D0">
        <w:rPr>
          <w:b/>
          <w:sz w:val="24"/>
          <w:szCs w:val="24"/>
        </w:rPr>
        <w:t>СРЕДСТВ</w:t>
      </w:r>
    </w:p>
    <w:p w14:paraId="41DB4A71" w14:textId="77777777" w:rsidR="0012289A" w:rsidRPr="00F343B3" w:rsidRDefault="0012289A" w:rsidP="0012289A">
      <w:pPr>
        <w:spacing w:after="0" w:line="240" w:lineRule="auto"/>
        <w:rPr>
          <w:b/>
          <w:sz w:val="24"/>
          <w:szCs w:val="24"/>
        </w:rPr>
      </w:pPr>
      <w:r w:rsidRPr="00F343B3">
        <w:rPr>
          <w:b/>
          <w:sz w:val="24"/>
          <w:szCs w:val="24"/>
        </w:rPr>
        <w:t>4.1. Учебный предмет "Тип подвижного состава, используемого для перевозки грузов и пассажиров и деление его на технологические группы"</w:t>
      </w:r>
    </w:p>
    <w:p w14:paraId="14C3A101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Значительное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разнообразие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перевозок,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выполняемых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автомобилем,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необходимость в повышении производительности, проходимости, экономичности,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безопасности и долговечности требуют специализации автомобилей по ряду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признаков.</w:t>
      </w:r>
    </w:p>
    <w:p w14:paraId="30044F93" w14:textId="77777777" w:rsidR="0012289A" w:rsidRPr="00F343B3" w:rsidRDefault="0012289A" w:rsidP="00A073D0">
      <w:pPr>
        <w:tabs>
          <w:tab w:val="left" w:pos="5434"/>
        </w:tabs>
        <w:spacing w:after="0" w:line="240" w:lineRule="auto"/>
        <w:jc w:val="center"/>
        <w:rPr>
          <w:b/>
          <w:sz w:val="24"/>
          <w:szCs w:val="24"/>
        </w:rPr>
      </w:pPr>
      <w:r w:rsidRPr="00F343B3">
        <w:rPr>
          <w:b/>
          <w:sz w:val="24"/>
          <w:szCs w:val="24"/>
        </w:rPr>
        <w:t>Цели и задачи преподавания учебного предмета</w:t>
      </w:r>
    </w:p>
    <w:p w14:paraId="306D7453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A073D0">
        <w:rPr>
          <w:b/>
          <w:sz w:val="24"/>
          <w:szCs w:val="24"/>
        </w:rPr>
        <w:t xml:space="preserve">Цель </w:t>
      </w:r>
      <w:r w:rsidRPr="00454448">
        <w:rPr>
          <w:sz w:val="24"/>
          <w:szCs w:val="24"/>
        </w:rPr>
        <w:t>– получение слушателями знаний о грузовом и пассажирском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подвижном составе с целью эффективного выполнения автомобильных перевозок.</w:t>
      </w:r>
    </w:p>
    <w:p w14:paraId="72145749" w14:textId="77777777" w:rsidR="0012289A" w:rsidRPr="00F343B3" w:rsidRDefault="0012289A" w:rsidP="0012289A">
      <w:pPr>
        <w:spacing w:after="0" w:line="240" w:lineRule="auto"/>
        <w:rPr>
          <w:b/>
          <w:sz w:val="24"/>
          <w:szCs w:val="24"/>
        </w:rPr>
      </w:pPr>
      <w:r w:rsidRPr="00F343B3">
        <w:rPr>
          <w:b/>
          <w:sz w:val="24"/>
          <w:szCs w:val="24"/>
        </w:rPr>
        <w:t xml:space="preserve">Задачами </w:t>
      </w:r>
      <w:r w:rsidRPr="00A073D0">
        <w:rPr>
          <w:sz w:val="24"/>
          <w:szCs w:val="24"/>
        </w:rPr>
        <w:t>предмета являются:</w:t>
      </w:r>
    </w:p>
    <w:p w14:paraId="11658222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lastRenderedPageBreak/>
        <w:t>- получение знаний о специализированном подвижном составе для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выполнения перевозок грузов и пассажиров;</w:t>
      </w:r>
    </w:p>
    <w:p w14:paraId="7E3E1A81" w14:textId="77777777" w:rsidR="0012289A" w:rsidRPr="00F343B3" w:rsidRDefault="0012289A" w:rsidP="0012289A">
      <w:pPr>
        <w:spacing w:after="0" w:line="240" w:lineRule="auto"/>
        <w:rPr>
          <w:b/>
          <w:sz w:val="24"/>
          <w:szCs w:val="24"/>
        </w:rPr>
      </w:pPr>
      <w:r w:rsidRPr="00F343B3">
        <w:rPr>
          <w:b/>
          <w:sz w:val="24"/>
          <w:szCs w:val="24"/>
        </w:rPr>
        <w:t>Требования к знаниям</w:t>
      </w:r>
    </w:p>
    <w:p w14:paraId="2F8BC3FF" w14:textId="77777777" w:rsidR="0012289A" w:rsidRPr="00F343B3" w:rsidRDefault="0012289A" w:rsidP="0012289A">
      <w:pPr>
        <w:spacing w:after="0" w:line="240" w:lineRule="auto"/>
        <w:rPr>
          <w:b/>
          <w:sz w:val="24"/>
          <w:szCs w:val="24"/>
        </w:rPr>
      </w:pPr>
      <w:r w:rsidRPr="00454448">
        <w:rPr>
          <w:sz w:val="24"/>
          <w:szCs w:val="24"/>
        </w:rPr>
        <w:t xml:space="preserve">После окончания изучения предмета </w:t>
      </w:r>
      <w:r w:rsidRPr="00F343B3">
        <w:rPr>
          <w:b/>
          <w:sz w:val="24"/>
          <w:szCs w:val="24"/>
        </w:rPr>
        <w:t>слушатель должен знать:</w:t>
      </w:r>
    </w:p>
    <w:p w14:paraId="1FEACE4D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классификацию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подвижного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состава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ряду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технических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эксплуатационных признаков;</w:t>
      </w:r>
    </w:p>
    <w:p w14:paraId="0DF93073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классификацию пассажирского подвижного состава;</w:t>
      </w:r>
    </w:p>
    <w:p w14:paraId="2BC46267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классификацию грузового подвижного состава;</w:t>
      </w:r>
    </w:p>
    <w:p w14:paraId="27FFCCDB" w14:textId="77777777" w:rsidR="0012289A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конкретизацию подвижного состава с целью сужения номенклатуры марок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транспортных средств и привязки полученных знаний к конкретным маркам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автомобилей.</w:t>
      </w:r>
    </w:p>
    <w:p w14:paraId="1B62B352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34860863" w14:textId="77777777" w:rsidR="0012289A" w:rsidRPr="00F343B3" w:rsidRDefault="0012289A" w:rsidP="0012289A">
      <w:pPr>
        <w:spacing w:after="0" w:line="240" w:lineRule="auto"/>
        <w:rPr>
          <w:b/>
          <w:sz w:val="24"/>
          <w:szCs w:val="24"/>
        </w:rPr>
      </w:pPr>
      <w:r w:rsidRPr="00F343B3">
        <w:rPr>
          <w:b/>
          <w:sz w:val="24"/>
          <w:szCs w:val="24"/>
        </w:rPr>
        <w:t xml:space="preserve"> 4.1.1. Учебная дисциплина «Классификация подвижного состава»</w:t>
      </w:r>
    </w:p>
    <w:p w14:paraId="14FC8F44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3810DA40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классификация подвижного состава автомобильного транспорта по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назначению;</w:t>
      </w:r>
    </w:p>
    <w:p w14:paraId="7991AC14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классификация подвижного состава автомобильного транспорта по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проходимости;</w:t>
      </w:r>
    </w:p>
    <w:p w14:paraId="64836B82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деление подвижного состава на классы в зависимости от типа и назначения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 его маркировка.</w:t>
      </w:r>
    </w:p>
    <w:p w14:paraId="20C037F7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092FBB20" w14:textId="77777777" w:rsidR="0012289A" w:rsidRPr="00F343B3" w:rsidRDefault="0012289A" w:rsidP="0012289A">
      <w:pPr>
        <w:spacing w:after="0" w:line="240" w:lineRule="auto"/>
        <w:rPr>
          <w:b/>
          <w:sz w:val="24"/>
          <w:szCs w:val="24"/>
        </w:rPr>
      </w:pPr>
      <w:r w:rsidRPr="00F343B3">
        <w:rPr>
          <w:b/>
          <w:sz w:val="24"/>
          <w:szCs w:val="24"/>
        </w:rPr>
        <w:t>4.1.2. Учебная дисциплина «Деление подвижного состава на технологические группы»</w:t>
      </w:r>
    </w:p>
    <w:p w14:paraId="072A7D8A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041ED27B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методика объединения подвижного состава в технологически совместимые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группы;</w:t>
      </w:r>
    </w:p>
    <w:p w14:paraId="2D7D66C4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конкретизация подвижного состава с целью сужения номенклатуры марок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транспортных средств и привязки полученных знаний к конкретным маркам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автомобилей.</w:t>
      </w:r>
    </w:p>
    <w:p w14:paraId="3EDC3BE1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21F1F5F1" w14:textId="77777777" w:rsidR="0012289A" w:rsidRPr="00F343B3" w:rsidRDefault="0012289A" w:rsidP="0012289A">
      <w:pPr>
        <w:spacing w:after="0" w:line="240" w:lineRule="auto"/>
        <w:rPr>
          <w:b/>
          <w:sz w:val="24"/>
          <w:szCs w:val="24"/>
        </w:rPr>
      </w:pPr>
      <w:r w:rsidRPr="00F343B3">
        <w:rPr>
          <w:b/>
          <w:sz w:val="24"/>
          <w:szCs w:val="24"/>
        </w:rPr>
        <w:t>4.2. Учебный предмет "Оборудование рабочего места контролера"</w:t>
      </w:r>
    </w:p>
    <w:p w14:paraId="5A74D1CD" w14:textId="77777777" w:rsidR="0012289A" w:rsidRPr="008803D3" w:rsidRDefault="0012289A" w:rsidP="008803D3">
      <w:pPr>
        <w:spacing w:after="0" w:line="240" w:lineRule="auto"/>
        <w:jc w:val="center"/>
        <w:rPr>
          <w:b/>
          <w:sz w:val="24"/>
          <w:szCs w:val="24"/>
        </w:rPr>
      </w:pPr>
      <w:r w:rsidRPr="008803D3">
        <w:rPr>
          <w:b/>
          <w:sz w:val="24"/>
          <w:szCs w:val="24"/>
        </w:rPr>
        <w:t>Цели и задачи преподавания учебного предмета</w:t>
      </w:r>
    </w:p>
    <w:p w14:paraId="4EA1889A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8803D3">
        <w:rPr>
          <w:b/>
          <w:sz w:val="24"/>
          <w:szCs w:val="24"/>
        </w:rPr>
        <w:t>Цель</w:t>
      </w:r>
      <w:r w:rsidRPr="00454448">
        <w:rPr>
          <w:sz w:val="24"/>
          <w:szCs w:val="24"/>
        </w:rPr>
        <w:t xml:space="preserve"> – получение знаний об оснащении рабочего места контролера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технического состояния автотранспортных средств.</w:t>
      </w:r>
    </w:p>
    <w:p w14:paraId="260261B3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8803D3">
        <w:rPr>
          <w:b/>
          <w:sz w:val="24"/>
          <w:szCs w:val="24"/>
        </w:rPr>
        <w:t>Задачами</w:t>
      </w:r>
      <w:r w:rsidRPr="00454448">
        <w:rPr>
          <w:sz w:val="24"/>
          <w:szCs w:val="24"/>
        </w:rPr>
        <w:t xml:space="preserve"> предмета являются:</w:t>
      </w:r>
    </w:p>
    <w:p w14:paraId="446ADD21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дать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слушателям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требованиях,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предъявляемых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контрольному пункту осмотра транспортных средств.</w:t>
      </w:r>
    </w:p>
    <w:p w14:paraId="52B2114E" w14:textId="77777777" w:rsidR="0012289A" w:rsidRPr="00F343B3" w:rsidRDefault="0012289A" w:rsidP="0012289A">
      <w:pPr>
        <w:spacing w:after="0" w:line="240" w:lineRule="auto"/>
        <w:rPr>
          <w:b/>
          <w:sz w:val="24"/>
          <w:szCs w:val="24"/>
        </w:rPr>
      </w:pPr>
      <w:r w:rsidRPr="00F343B3">
        <w:rPr>
          <w:b/>
          <w:sz w:val="24"/>
          <w:szCs w:val="24"/>
        </w:rPr>
        <w:t>Требования к знаниям</w:t>
      </w:r>
    </w:p>
    <w:p w14:paraId="144EC0C5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 xml:space="preserve">После окончания изучения предмета </w:t>
      </w:r>
      <w:r w:rsidRPr="00F343B3">
        <w:rPr>
          <w:b/>
          <w:sz w:val="24"/>
          <w:szCs w:val="24"/>
        </w:rPr>
        <w:t>слушатель должен знать:</w:t>
      </w:r>
    </w:p>
    <w:p w14:paraId="2C45FA78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знать требования, предъявляемые к контрольному пункту осмотра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транспортных средств;</w:t>
      </w:r>
    </w:p>
    <w:p w14:paraId="13A68A37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знать требования к оборудованию и оснащению комнаты механика.</w:t>
      </w:r>
    </w:p>
    <w:p w14:paraId="7711116E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64D6A4AA" w14:textId="77777777" w:rsidR="0012289A" w:rsidRPr="00F343B3" w:rsidRDefault="0012289A" w:rsidP="0012289A">
      <w:pPr>
        <w:spacing w:after="0" w:line="240" w:lineRule="auto"/>
        <w:rPr>
          <w:b/>
          <w:sz w:val="24"/>
          <w:szCs w:val="24"/>
        </w:rPr>
      </w:pPr>
      <w:r w:rsidRPr="00F343B3">
        <w:rPr>
          <w:b/>
          <w:sz w:val="24"/>
          <w:szCs w:val="24"/>
        </w:rPr>
        <w:t>4.2.1. Учебная дисциплина «Оборудование рабочего места контролера»</w:t>
      </w:r>
    </w:p>
    <w:p w14:paraId="197809C4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2D1B6F48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требования, предъявляемые к контрольному пункту осмотра транспортных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средств;</w:t>
      </w:r>
    </w:p>
    <w:p w14:paraId="1088F726" w14:textId="77777777" w:rsidR="0012289A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требования к оборудованию и оснащению комнаты механика.</w:t>
      </w:r>
    </w:p>
    <w:p w14:paraId="717E260C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0F8691E0" w14:textId="77777777" w:rsidR="0012289A" w:rsidRPr="00F343B3" w:rsidRDefault="0012289A" w:rsidP="0012289A">
      <w:pPr>
        <w:spacing w:after="0" w:line="240" w:lineRule="auto"/>
        <w:rPr>
          <w:b/>
          <w:sz w:val="24"/>
          <w:szCs w:val="24"/>
        </w:rPr>
      </w:pPr>
      <w:r w:rsidRPr="00F343B3">
        <w:rPr>
          <w:b/>
          <w:sz w:val="24"/>
          <w:szCs w:val="24"/>
        </w:rPr>
        <w:t>4.3. Учебный предмет "Нормативные требования к техническому состоянию</w:t>
      </w:r>
      <w:r>
        <w:rPr>
          <w:sz w:val="24"/>
          <w:szCs w:val="24"/>
        </w:rPr>
        <w:t xml:space="preserve"> </w:t>
      </w:r>
      <w:r w:rsidRPr="00F343B3">
        <w:rPr>
          <w:b/>
          <w:sz w:val="24"/>
          <w:szCs w:val="24"/>
        </w:rPr>
        <w:t>автотранспортных средств, методы и технология проверки"</w:t>
      </w:r>
    </w:p>
    <w:p w14:paraId="3896E710" w14:textId="77777777" w:rsidR="0012289A" w:rsidRPr="00A073D0" w:rsidRDefault="0012289A" w:rsidP="00A073D0">
      <w:pPr>
        <w:spacing w:after="0" w:line="240" w:lineRule="auto"/>
        <w:jc w:val="center"/>
        <w:rPr>
          <w:b/>
          <w:sz w:val="24"/>
          <w:szCs w:val="24"/>
        </w:rPr>
      </w:pPr>
      <w:r w:rsidRPr="00A073D0">
        <w:rPr>
          <w:b/>
          <w:sz w:val="24"/>
          <w:szCs w:val="24"/>
        </w:rPr>
        <w:t>Цели и задачи преподавания учебного предмета</w:t>
      </w:r>
    </w:p>
    <w:p w14:paraId="102B1C7E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A073D0">
        <w:rPr>
          <w:b/>
          <w:sz w:val="24"/>
          <w:szCs w:val="24"/>
        </w:rPr>
        <w:t>Цель</w:t>
      </w:r>
      <w:r w:rsidRPr="00454448">
        <w:rPr>
          <w:sz w:val="24"/>
          <w:szCs w:val="24"/>
        </w:rPr>
        <w:t xml:space="preserve"> – предупреждение отказов и неисправностей автомобиля, которые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могли бы стать причиной дорожно-транспортного происшествия или повлиять на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исход ДТП.</w:t>
      </w:r>
    </w:p>
    <w:p w14:paraId="60F0D2C8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A073D0">
        <w:rPr>
          <w:b/>
          <w:sz w:val="24"/>
          <w:szCs w:val="24"/>
        </w:rPr>
        <w:t xml:space="preserve">Задачами </w:t>
      </w:r>
      <w:r w:rsidRPr="00454448">
        <w:rPr>
          <w:sz w:val="24"/>
          <w:szCs w:val="24"/>
        </w:rPr>
        <w:t>предмета являются:</w:t>
      </w:r>
    </w:p>
    <w:p w14:paraId="11D327AA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исключить возможность выпуска на маршруты технически неисправных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автомобилей и тем самым предотвратить ДТП, возвраты или простои автомобилей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на маршрутах.</w:t>
      </w:r>
    </w:p>
    <w:p w14:paraId="6CA55289" w14:textId="77777777" w:rsidR="0012289A" w:rsidRPr="00F343B3" w:rsidRDefault="0012289A" w:rsidP="0012289A">
      <w:pPr>
        <w:spacing w:after="0" w:line="240" w:lineRule="auto"/>
        <w:rPr>
          <w:b/>
          <w:sz w:val="24"/>
          <w:szCs w:val="24"/>
        </w:rPr>
      </w:pPr>
      <w:r w:rsidRPr="00F343B3">
        <w:rPr>
          <w:b/>
          <w:sz w:val="24"/>
          <w:szCs w:val="24"/>
        </w:rPr>
        <w:t>Требования к знаниям</w:t>
      </w:r>
    </w:p>
    <w:p w14:paraId="1D5C514D" w14:textId="77777777" w:rsidR="0012289A" w:rsidRPr="00F343B3" w:rsidRDefault="0012289A" w:rsidP="0012289A">
      <w:pPr>
        <w:spacing w:after="0" w:line="240" w:lineRule="auto"/>
        <w:rPr>
          <w:b/>
          <w:sz w:val="24"/>
          <w:szCs w:val="24"/>
        </w:rPr>
      </w:pPr>
      <w:r w:rsidRPr="00454448">
        <w:rPr>
          <w:sz w:val="24"/>
          <w:szCs w:val="24"/>
        </w:rPr>
        <w:t xml:space="preserve">После окончания изучения предмета </w:t>
      </w:r>
      <w:r w:rsidRPr="00F343B3">
        <w:rPr>
          <w:b/>
          <w:sz w:val="24"/>
          <w:szCs w:val="24"/>
        </w:rPr>
        <w:t>слушатель должен знать:</w:t>
      </w:r>
    </w:p>
    <w:p w14:paraId="79A7B071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принципы контроля технического состояние автотранспортных средств 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прицепов при выпуске их на линию.</w:t>
      </w:r>
    </w:p>
    <w:p w14:paraId="3128C51B" w14:textId="77777777" w:rsidR="0012289A" w:rsidRPr="00F343B3" w:rsidRDefault="0012289A" w:rsidP="0012289A">
      <w:pPr>
        <w:spacing w:after="0" w:line="240" w:lineRule="auto"/>
        <w:rPr>
          <w:b/>
          <w:sz w:val="24"/>
          <w:szCs w:val="24"/>
        </w:rPr>
      </w:pPr>
      <w:r w:rsidRPr="00F343B3">
        <w:rPr>
          <w:b/>
          <w:sz w:val="24"/>
          <w:szCs w:val="24"/>
        </w:rPr>
        <w:lastRenderedPageBreak/>
        <w:t>4.3.1. Учебная дисциплина «Тормозное управление. Нормативные требования. Методы проверки».</w:t>
      </w:r>
    </w:p>
    <w:p w14:paraId="041E5F93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1C4537D0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нормативы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эффективности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торможения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устойчивости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автомототранспортных средств при торможении рабочей тормозной системы при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дорожных и стендовых испытаниях;</w:t>
      </w:r>
    </w:p>
    <w:p w14:paraId="267ADCE3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нормативы для стояночной тормозной системы;</w:t>
      </w:r>
    </w:p>
    <w:p w14:paraId="5278BE64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нормативы для проверки герметичности тормозной системы;</w:t>
      </w:r>
    </w:p>
    <w:p w14:paraId="7D2CD891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методы проверки эффективности срабатывания рабочей и стояночной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тормозной системы.</w:t>
      </w:r>
    </w:p>
    <w:p w14:paraId="3C7D3580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2A7A4F09" w14:textId="77777777" w:rsidR="0012289A" w:rsidRPr="00A073D0" w:rsidRDefault="0012289A" w:rsidP="0012289A">
      <w:pPr>
        <w:spacing w:after="0" w:line="240" w:lineRule="auto"/>
        <w:rPr>
          <w:b/>
          <w:sz w:val="24"/>
          <w:szCs w:val="24"/>
        </w:rPr>
      </w:pPr>
      <w:r w:rsidRPr="00A073D0">
        <w:rPr>
          <w:b/>
          <w:sz w:val="24"/>
          <w:szCs w:val="24"/>
        </w:rPr>
        <w:t>4.3.2. Учебная дисциплина «Рулевое управление. Нормативные требования. Методы проверки»</w:t>
      </w:r>
    </w:p>
    <w:p w14:paraId="3136D673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1FCDCCE0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особенности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применения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нормативных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требований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рулевому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управлению применительно к конструктивным особенностям современных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автомобилей и автобусов;</w:t>
      </w:r>
    </w:p>
    <w:p w14:paraId="353971B6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требования к показателям технического состояния рулевого управления;</w:t>
      </w:r>
    </w:p>
    <w:p w14:paraId="77CC1FC4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методика определения суммарного люфта в рулевом управлении;</w:t>
      </w:r>
    </w:p>
    <w:p w14:paraId="6CEB9B6F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особенности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применения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современных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приборов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определения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суммарного люфта управления;</w:t>
      </w:r>
    </w:p>
    <w:p w14:paraId="25B6EDA2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методы испытаний автомобилей, оборудованных усилителем рулевого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привода;</w:t>
      </w:r>
    </w:p>
    <w:p w14:paraId="75C72083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проверка технического состояния деталей рулевого управления и их соединений путем осмотра и опробования под нагрузкой.</w:t>
      </w:r>
    </w:p>
    <w:p w14:paraId="7337386C" w14:textId="77777777" w:rsidR="007335A7" w:rsidRDefault="007335A7" w:rsidP="0012289A">
      <w:pPr>
        <w:spacing w:after="0" w:line="240" w:lineRule="auto"/>
        <w:rPr>
          <w:b/>
          <w:sz w:val="24"/>
          <w:szCs w:val="24"/>
        </w:rPr>
      </w:pPr>
    </w:p>
    <w:p w14:paraId="287C8ABC" w14:textId="77777777" w:rsidR="0012289A" w:rsidRPr="00F343B3" w:rsidRDefault="0012289A" w:rsidP="0012289A">
      <w:pPr>
        <w:spacing w:after="0" w:line="240" w:lineRule="auto"/>
        <w:rPr>
          <w:b/>
          <w:sz w:val="24"/>
          <w:szCs w:val="24"/>
        </w:rPr>
      </w:pPr>
      <w:r w:rsidRPr="00F343B3">
        <w:rPr>
          <w:b/>
          <w:sz w:val="24"/>
          <w:szCs w:val="24"/>
        </w:rPr>
        <w:t>4.3.3. Учебная дисциплина «Внешние световые приборы. Нормативные</w:t>
      </w:r>
      <w:r>
        <w:rPr>
          <w:b/>
          <w:sz w:val="24"/>
          <w:szCs w:val="24"/>
        </w:rPr>
        <w:t xml:space="preserve"> </w:t>
      </w:r>
      <w:r w:rsidRPr="00F343B3">
        <w:rPr>
          <w:b/>
          <w:sz w:val="24"/>
          <w:szCs w:val="24"/>
        </w:rPr>
        <w:t>требования. Методы проверки»</w:t>
      </w:r>
    </w:p>
    <w:p w14:paraId="4CE31FBE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4045A6DF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краткие сведения об устройстве световых приборов современных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автомобилей и автобусов;</w:t>
      </w:r>
    </w:p>
    <w:p w14:paraId="4B1F939A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требования к световым приборам автомобилей и автобусов;</w:t>
      </w:r>
    </w:p>
    <w:p w14:paraId="156E4594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количество, цвет, размерные параметры и размещение их на транспортном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средстве;</w:t>
      </w:r>
    </w:p>
    <w:p w14:paraId="426FEEF2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требования к состоянию автомобиля, рабочей площадки и оборудования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для проверки внешних световых приборов;</w:t>
      </w:r>
    </w:p>
    <w:p w14:paraId="5B2E8BE2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проверка светораспределения при наличии автоматического и ручного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корректора фар;</w:t>
      </w:r>
    </w:p>
    <w:p w14:paraId="23B9525E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методика проверки, регулировки и силы света фар, указателей поворотов.</w:t>
      </w:r>
    </w:p>
    <w:p w14:paraId="17999DE4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7B4B0113" w14:textId="77777777" w:rsidR="0012289A" w:rsidRPr="00F343B3" w:rsidRDefault="0012289A" w:rsidP="0012289A">
      <w:pPr>
        <w:spacing w:after="0" w:line="240" w:lineRule="auto"/>
        <w:rPr>
          <w:b/>
          <w:sz w:val="24"/>
          <w:szCs w:val="24"/>
        </w:rPr>
      </w:pPr>
      <w:r w:rsidRPr="00F343B3">
        <w:rPr>
          <w:b/>
          <w:sz w:val="24"/>
          <w:szCs w:val="24"/>
        </w:rPr>
        <w:t>4.3.4. Учебная дисциплина «Стеклоочистители и стеклоомыватели ветрового стекла. Нормативные требования. Методы проверки»</w:t>
      </w:r>
    </w:p>
    <w:p w14:paraId="07754086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383909A8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нормативы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технического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состояния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стеклоочистителей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стеклоомывателей для автомобилей различных категорий;</w:t>
      </w:r>
    </w:p>
    <w:p w14:paraId="7F34359D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методы проверки;</w:t>
      </w:r>
    </w:p>
    <w:p w14:paraId="10F9C219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приборы для проверки стеклоочистителей.</w:t>
      </w:r>
    </w:p>
    <w:p w14:paraId="5897E883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56BFC29B" w14:textId="77777777" w:rsidR="0012289A" w:rsidRPr="00F343B3" w:rsidRDefault="0012289A" w:rsidP="0012289A">
      <w:pPr>
        <w:spacing w:after="0" w:line="240" w:lineRule="auto"/>
        <w:rPr>
          <w:b/>
          <w:sz w:val="24"/>
          <w:szCs w:val="24"/>
        </w:rPr>
      </w:pPr>
      <w:r w:rsidRPr="00F343B3">
        <w:rPr>
          <w:b/>
          <w:sz w:val="24"/>
          <w:szCs w:val="24"/>
        </w:rPr>
        <w:t>4.3.5. Учебная дисциплина «Колеса и шины. Нормативные требования. Методы проверки»</w:t>
      </w:r>
    </w:p>
    <w:p w14:paraId="1599860F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3DB8A772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маркировка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автомобильных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шин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соответствие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установки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конструкции, размеру и допустимой нагрузке;</w:t>
      </w:r>
    </w:p>
    <w:p w14:paraId="6FFC8A84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правильность комплектования шинами в соответствии с «Правилами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эксплуатации автомобильных шин»;</w:t>
      </w:r>
    </w:p>
    <w:p w14:paraId="465ADC72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осмотр шин с наружной и внутренней стороны на предмет наличия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местных повреждений, порезов, отслоений протектора, проверка давления шин;</w:t>
      </w:r>
    </w:p>
    <w:p w14:paraId="26C7C9DF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требования к состоянию дисков и элементов крепления колес;</w:t>
      </w:r>
    </w:p>
    <w:p w14:paraId="59983C4A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методика определения высоты рисунка протектора на шинах различного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типа.</w:t>
      </w:r>
    </w:p>
    <w:p w14:paraId="404DB947" w14:textId="77777777" w:rsidR="0012289A" w:rsidRPr="00F343B3" w:rsidRDefault="0012289A" w:rsidP="0012289A">
      <w:pPr>
        <w:spacing w:after="0" w:line="240" w:lineRule="auto"/>
        <w:rPr>
          <w:b/>
          <w:sz w:val="24"/>
          <w:szCs w:val="24"/>
        </w:rPr>
      </w:pPr>
      <w:r w:rsidRPr="00F343B3">
        <w:rPr>
          <w:b/>
          <w:sz w:val="24"/>
          <w:szCs w:val="24"/>
        </w:rPr>
        <w:lastRenderedPageBreak/>
        <w:t>4.3.6. Учебная дисциплина «Двигатель. Нормативные требования. Методы проверки»</w:t>
      </w:r>
    </w:p>
    <w:p w14:paraId="00C99CD5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51924828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влияние транспортных средств на окружающую среду;</w:t>
      </w:r>
    </w:p>
    <w:p w14:paraId="73E709E2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особенности и основные модификации двигателей бензиновых, дизельных,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на газу; - методы и способы снижения вредных выбросов в атмосферу;</w:t>
      </w:r>
    </w:p>
    <w:p w14:paraId="0173293A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содержание и состав вредных компонентов и отработавших газов;</w:t>
      </w:r>
    </w:p>
    <w:p w14:paraId="3A014EF1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предельно допустимые концентрации содержания вредных веществ в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отработавших газах в различных типах двигателей;</w:t>
      </w:r>
    </w:p>
    <w:p w14:paraId="5F3E4838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другие виды вредного влияния транспортных средств на окружающую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среду из – за неисправностей двигателя и системы питания, смазки и т.п.;</w:t>
      </w:r>
    </w:p>
    <w:p w14:paraId="73657B62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методы измерения токсичных веществ в отработавших газах;</w:t>
      </w:r>
    </w:p>
    <w:p w14:paraId="173B6626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ознакомление с работой газоанализатора и дымометра;</w:t>
      </w:r>
    </w:p>
    <w:p w14:paraId="5CCA89E8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методика проверки уровня шума;</w:t>
      </w:r>
    </w:p>
    <w:p w14:paraId="61197BC5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визуальная проверка герметичности топливной системы.</w:t>
      </w:r>
    </w:p>
    <w:p w14:paraId="29AE2363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1890593F" w14:textId="77777777" w:rsidR="0012289A" w:rsidRPr="007335A7" w:rsidRDefault="0012289A" w:rsidP="0012289A">
      <w:pPr>
        <w:spacing w:after="0" w:line="240" w:lineRule="auto"/>
        <w:rPr>
          <w:b/>
          <w:sz w:val="24"/>
          <w:szCs w:val="24"/>
        </w:rPr>
      </w:pPr>
      <w:r w:rsidRPr="007335A7">
        <w:rPr>
          <w:b/>
          <w:sz w:val="24"/>
          <w:szCs w:val="24"/>
        </w:rPr>
        <w:t>4.3.7. Учебная дисциплина «Прочие элементы конструкции. Нормативные требования. Методы проверки»</w:t>
      </w:r>
    </w:p>
    <w:p w14:paraId="74BC75EA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7D047C67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требования к прочим элементам конструкции в соответствии с Правилами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дорожного движения, а также инструкции по эксплуатации разработанной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заводом – изготовителем;</w:t>
      </w:r>
    </w:p>
    <w:p w14:paraId="302578ED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внешняя и внутренняя экипировка автобуса.</w:t>
      </w:r>
    </w:p>
    <w:p w14:paraId="289CD92A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изменения в нормативно – технической документации;</w:t>
      </w:r>
    </w:p>
    <w:p w14:paraId="2443FB86" w14:textId="77777777" w:rsidR="007335A7" w:rsidRDefault="007335A7" w:rsidP="0012289A">
      <w:pPr>
        <w:spacing w:after="0" w:line="240" w:lineRule="auto"/>
        <w:rPr>
          <w:b/>
          <w:sz w:val="24"/>
          <w:szCs w:val="24"/>
        </w:rPr>
      </w:pPr>
    </w:p>
    <w:p w14:paraId="5F15004C" w14:textId="77777777" w:rsidR="0012289A" w:rsidRPr="00F343B3" w:rsidRDefault="0012289A" w:rsidP="0012289A">
      <w:pPr>
        <w:spacing w:after="0" w:line="240" w:lineRule="auto"/>
        <w:rPr>
          <w:b/>
          <w:sz w:val="24"/>
          <w:szCs w:val="24"/>
        </w:rPr>
      </w:pPr>
      <w:r w:rsidRPr="00F343B3">
        <w:rPr>
          <w:b/>
          <w:sz w:val="24"/>
          <w:szCs w:val="24"/>
        </w:rPr>
        <w:t>4.3.8. Учебная дисциплина «Особенности проверки технического состояния транспортных средств с газобалонным оборудованием»</w:t>
      </w:r>
    </w:p>
    <w:p w14:paraId="43B93B6D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342999F1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требования к системе питания транспортных средств, работающих на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газовом топливе, и к балонному оборудованию;</w:t>
      </w:r>
    </w:p>
    <w:p w14:paraId="3B03881F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виды газомоторного топлива;</w:t>
      </w:r>
    </w:p>
    <w:p w14:paraId="1189D160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эксплуатационные и экологические свойства;</w:t>
      </w:r>
    </w:p>
    <w:p w14:paraId="6F32079E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вопросы безопасности эксплуатации транспортных средств, работающих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на газу;</w:t>
      </w:r>
    </w:p>
    <w:p w14:paraId="6D5B3DFE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проверка на герметичность, работоспособность оборудования.</w:t>
      </w:r>
    </w:p>
    <w:p w14:paraId="60663461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4BF457DC" w14:textId="77777777" w:rsidR="0012289A" w:rsidRPr="00F343B3" w:rsidRDefault="0012289A" w:rsidP="0012289A">
      <w:pPr>
        <w:spacing w:after="0" w:line="240" w:lineRule="auto"/>
        <w:rPr>
          <w:b/>
          <w:sz w:val="24"/>
          <w:szCs w:val="24"/>
        </w:rPr>
      </w:pPr>
      <w:r w:rsidRPr="00F343B3">
        <w:rPr>
          <w:b/>
          <w:sz w:val="24"/>
          <w:szCs w:val="24"/>
        </w:rPr>
        <w:t>4.4. Учебный предмет "Контроль технического состояния автотранспортных средств при возвращении на предприятие"</w:t>
      </w:r>
    </w:p>
    <w:p w14:paraId="77DB7EF7" w14:textId="77777777" w:rsidR="0012289A" w:rsidRPr="007335A7" w:rsidRDefault="0012289A" w:rsidP="007335A7">
      <w:pPr>
        <w:spacing w:after="0" w:line="240" w:lineRule="auto"/>
        <w:jc w:val="center"/>
        <w:rPr>
          <w:b/>
          <w:sz w:val="24"/>
          <w:szCs w:val="24"/>
        </w:rPr>
      </w:pPr>
      <w:r w:rsidRPr="007335A7">
        <w:rPr>
          <w:b/>
          <w:sz w:val="24"/>
          <w:szCs w:val="24"/>
        </w:rPr>
        <w:t>Цели и задачи преподавания учебного предмета</w:t>
      </w:r>
    </w:p>
    <w:p w14:paraId="3AA2C716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7335A7">
        <w:rPr>
          <w:b/>
          <w:sz w:val="24"/>
          <w:szCs w:val="24"/>
        </w:rPr>
        <w:t>Цель</w:t>
      </w:r>
      <w:r w:rsidRPr="00454448">
        <w:rPr>
          <w:sz w:val="24"/>
          <w:szCs w:val="24"/>
        </w:rPr>
        <w:t xml:space="preserve"> – контроль технического состояния подвижного состава при возврате с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линии с целью своевременного выявления и устранения отказов и неисправностей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автомобилей.</w:t>
      </w:r>
    </w:p>
    <w:p w14:paraId="11BC6C7D" w14:textId="77777777" w:rsidR="0012289A" w:rsidRPr="00F343B3" w:rsidRDefault="0012289A" w:rsidP="0012289A">
      <w:pPr>
        <w:spacing w:after="0" w:line="240" w:lineRule="auto"/>
        <w:rPr>
          <w:b/>
          <w:sz w:val="24"/>
          <w:szCs w:val="24"/>
        </w:rPr>
      </w:pPr>
      <w:r w:rsidRPr="00F343B3">
        <w:rPr>
          <w:b/>
          <w:sz w:val="24"/>
          <w:szCs w:val="24"/>
        </w:rPr>
        <w:t xml:space="preserve">Задачами </w:t>
      </w:r>
      <w:r w:rsidRPr="007335A7">
        <w:rPr>
          <w:sz w:val="24"/>
          <w:szCs w:val="24"/>
        </w:rPr>
        <w:t>предмета являются</w:t>
      </w:r>
      <w:r w:rsidRPr="00F343B3">
        <w:rPr>
          <w:b/>
          <w:sz w:val="24"/>
          <w:szCs w:val="24"/>
        </w:rPr>
        <w:t>:</w:t>
      </w:r>
    </w:p>
    <w:p w14:paraId="049AB48E" w14:textId="77777777" w:rsidR="0012289A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дать слушателям информацию о нормативных требованиях к системам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 xml:space="preserve">автомобиля и методах их контроля в технически исправном состоянии. </w:t>
      </w:r>
    </w:p>
    <w:p w14:paraId="3E0D6774" w14:textId="77777777" w:rsidR="0012289A" w:rsidRPr="00F343B3" w:rsidRDefault="0012289A" w:rsidP="0012289A">
      <w:pPr>
        <w:spacing w:after="0" w:line="240" w:lineRule="auto"/>
        <w:rPr>
          <w:b/>
          <w:sz w:val="24"/>
          <w:szCs w:val="24"/>
        </w:rPr>
      </w:pPr>
      <w:r w:rsidRPr="00F343B3">
        <w:rPr>
          <w:b/>
          <w:sz w:val="24"/>
          <w:szCs w:val="24"/>
        </w:rPr>
        <w:t>Требования к знаниям</w:t>
      </w:r>
    </w:p>
    <w:p w14:paraId="2346AC00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 xml:space="preserve">После окончания изучения предмета </w:t>
      </w:r>
      <w:r w:rsidRPr="00F343B3">
        <w:rPr>
          <w:b/>
          <w:sz w:val="24"/>
          <w:szCs w:val="24"/>
        </w:rPr>
        <w:t>слушатель должен знать:</w:t>
      </w:r>
    </w:p>
    <w:p w14:paraId="69415430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принципы контроля технического состояние автотранспортных средств 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прицепов, возвращающихся на места стоянок с линии;</w:t>
      </w:r>
    </w:p>
    <w:p w14:paraId="0A47ADA0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порядок оформления результатов проверки.</w:t>
      </w:r>
    </w:p>
    <w:p w14:paraId="7ADC9416" w14:textId="77777777" w:rsidR="0012289A" w:rsidRPr="00F343B3" w:rsidRDefault="0012289A" w:rsidP="0012289A">
      <w:pPr>
        <w:spacing w:after="0" w:line="240" w:lineRule="auto"/>
        <w:rPr>
          <w:b/>
          <w:sz w:val="24"/>
          <w:szCs w:val="24"/>
        </w:rPr>
      </w:pPr>
      <w:r w:rsidRPr="007335A7">
        <w:rPr>
          <w:sz w:val="24"/>
          <w:szCs w:val="24"/>
        </w:rPr>
        <w:t xml:space="preserve">Слушатель должен </w:t>
      </w:r>
      <w:r w:rsidRPr="00F343B3">
        <w:rPr>
          <w:b/>
          <w:sz w:val="24"/>
          <w:szCs w:val="24"/>
        </w:rPr>
        <w:t>обладать компетенциями:</w:t>
      </w:r>
    </w:p>
    <w:p w14:paraId="7B29FC56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уметь оформлять техническую и нормативную документацию на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повреждения и заявки на ремонт или устранение неисправностей с их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соответствующей регистрацией, организовать доставку автотранспортных средств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 линии на места стоянок в случаях аварии или дорожно-транспортных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происшествий.</w:t>
      </w:r>
    </w:p>
    <w:p w14:paraId="14C26243" w14:textId="77777777" w:rsidR="008803D3" w:rsidRDefault="008803D3" w:rsidP="0012289A">
      <w:pPr>
        <w:spacing w:after="0" w:line="240" w:lineRule="auto"/>
        <w:rPr>
          <w:b/>
          <w:sz w:val="24"/>
          <w:szCs w:val="24"/>
        </w:rPr>
      </w:pPr>
    </w:p>
    <w:p w14:paraId="004050ED" w14:textId="77777777" w:rsidR="0012289A" w:rsidRPr="00F343B3" w:rsidRDefault="007335A7" w:rsidP="001228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Слушатель должен</w:t>
      </w:r>
      <w:r w:rsidR="0012289A" w:rsidRPr="00F343B3">
        <w:rPr>
          <w:b/>
          <w:sz w:val="24"/>
          <w:szCs w:val="24"/>
        </w:rPr>
        <w:t>:</w:t>
      </w:r>
    </w:p>
    <w:p w14:paraId="3E6D4A7F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уметь осуществлять контроль за техническим состоянием ПС при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возвращении на предприятие, организовывать доставку автотранспортных средств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 линии на места стоянок в случаях аварии или дорожно-транспортных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происшествий.</w:t>
      </w:r>
    </w:p>
    <w:p w14:paraId="01CFBF09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19E0766B" w14:textId="77777777" w:rsidR="0012289A" w:rsidRPr="00F343B3" w:rsidRDefault="0012289A" w:rsidP="0012289A">
      <w:pPr>
        <w:spacing w:after="0" w:line="240" w:lineRule="auto"/>
        <w:rPr>
          <w:b/>
          <w:sz w:val="24"/>
          <w:szCs w:val="24"/>
        </w:rPr>
      </w:pPr>
      <w:r w:rsidRPr="00F343B3">
        <w:rPr>
          <w:b/>
          <w:sz w:val="24"/>
          <w:szCs w:val="24"/>
        </w:rPr>
        <w:t>4.4.1. Учебная дисциплина «Контроль технического состояния автотранспортных средств при возвращении на предприятие»</w:t>
      </w:r>
    </w:p>
    <w:p w14:paraId="532B988D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4A88341C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проверка технического состояния возвращающихся в парк автомобилей;</w:t>
      </w:r>
    </w:p>
    <w:p w14:paraId="6643FCAC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последовательность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действий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обнаружении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неисправностей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техническом состоянии подвижного состава.</w:t>
      </w:r>
    </w:p>
    <w:p w14:paraId="59413EE8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37171DC1" w14:textId="77777777" w:rsidR="0012289A" w:rsidRPr="00F343B3" w:rsidRDefault="0012289A" w:rsidP="0012289A">
      <w:pPr>
        <w:spacing w:after="0" w:line="240" w:lineRule="auto"/>
        <w:rPr>
          <w:b/>
          <w:sz w:val="24"/>
          <w:szCs w:val="24"/>
        </w:rPr>
      </w:pPr>
      <w:r w:rsidRPr="00F343B3">
        <w:rPr>
          <w:b/>
          <w:sz w:val="24"/>
          <w:szCs w:val="24"/>
        </w:rPr>
        <w:t>4.4.2. Учебная дисциплина «Порядок оформления результатов проверки»</w:t>
      </w:r>
    </w:p>
    <w:p w14:paraId="0CDD35EE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1D6AA382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порядок проверки документов;</w:t>
      </w:r>
    </w:p>
    <w:p w14:paraId="1F0F86F9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правильность оформления результатов проверки транспортного средства.</w:t>
      </w:r>
    </w:p>
    <w:p w14:paraId="31B9C2A5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3E6CF2A8" w14:textId="77777777" w:rsidR="0012289A" w:rsidRPr="00F343B3" w:rsidRDefault="0012289A" w:rsidP="0012289A">
      <w:pPr>
        <w:spacing w:after="0" w:line="240" w:lineRule="auto"/>
        <w:rPr>
          <w:b/>
          <w:sz w:val="24"/>
          <w:szCs w:val="24"/>
        </w:rPr>
      </w:pPr>
      <w:r w:rsidRPr="00F343B3">
        <w:rPr>
          <w:b/>
          <w:sz w:val="24"/>
          <w:szCs w:val="24"/>
        </w:rPr>
        <w:t>4.5. Учебный предмет "Ответственность должностных лиц за правонарушения на автомобильном транспорте"</w:t>
      </w:r>
    </w:p>
    <w:p w14:paraId="74A5F224" w14:textId="77777777" w:rsidR="0012289A" w:rsidRPr="007335A7" w:rsidRDefault="0012289A" w:rsidP="007335A7">
      <w:pPr>
        <w:spacing w:after="0" w:line="240" w:lineRule="auto"/>
        <w:jc w:val="center"/>
        <w:rPr>
          <w:b/>
          <w:sz w:val="24"/>
          <w:szCs w:val="24"/>
        </w:rPr>
      </w:pPr>
      <w:r w:rsidRPr="007335A7">
        <w:rPr>
          <w:b/>
          <w:sz w:val="24"/>
          <w:szCs w:val="24"/>
        </w:rPr>
        <w:t>Цели и задачи преподавания учебного предмета</w:t>
      </w:r>
    </w:p>
    <w:p w14:paraId="1D474A7D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7335A7">
        <w:rPr>
          <w:b/>
          <w:sz w:val="24"/>
          <w:szCs w:val="24"/>
        </w:rPr>
        <w:t>Цель</w:t>
      </w:r>
      <w:r w:rsidRPr="00454448">
        <w:rPr>
          <w:sz w:val="24"/>
          <w:szCs w:val="24"/>
        </w:rPr>
        <w:t xml:space="preserve"> – составление целостного взгляда на институт ответственности за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преступления и правонарушения, совершенные на автомобильном транспорте, 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также предложение вариантов решения отдельных исследуемых вопросов.</w:t>
      </w:r>
    </w:p>
    <w:p w14:paraId="5301572E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7335A7">
        <w:rPr>
          <w:b/>
          <w:sz w:val="24"/>
          <w:szCs w:val="24"/>
        </w:rPr>
        <w:t xml:space="preserve">Задачами </w:t>
      </w:r>
      <w:r w:rsidRPr="00454448">
        <w:rPr>
          <w:sz w:val="24"/>
          <w:szCs w:val="24"/>
        </w:rPr>
        <w:t>предмета являются:</w:t>
      </w:r>
    </w:p>
    <w:p w14:paraId="757A5B45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дать слушателям информацию о разнице между правонарушением 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преступлением на автомобильном транспорте;</w:t>
      </w:r>
    </w:p>
    <w:p w14:paraId="720C64EB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дать представление о последствиях за преступления и правонарушения на автомобильном транспорте.</w:t>
      </w:r>
    </w:p>
    <w:p w14:paraId="60887924" w14:textId="77777777" w:rsidR="0012289A" w:rsidRPr="00F343B3" w:rsidRDefault="0012289A" w:rsidP="0012289A">
      <w:pPr>
        <w:spacing w:after="0" w:line="240" w:lineRule="auto"/>
        <w:rPr>
          <w:b/>
          <w:sz w:val="24"/>
          <w:szCs w:val="24"/>
        </w:rPr>
      </w:pPr>
      <w:r w:rsidRPr="00F343B3">
        <w:rPr>
          <w:b/>
          <w:sz w:val="24"/>
          <w:szCs w:val="24"/>
        </w:rPr>
        <w:t>Требования к знаниям</w:t>
      </w:r>
    </w:p>
    <w:p w14:paraId="6E9C37F6" w14:textId="77777777" w:rsidR="0012289A" w:rsidRPr="00F343B3" w:rsidRDefault="0012289A" w:rsidP="0012289A">
      <w:pPr>
        <w:spacing w:after="0" w:line="240" w:lineRule="auto"/>
        <w:rPr>
          <w:b/>
          <w:sz w:val="24"/>
          <w:szCs w:val="24"/>
        </w:rPr>
      </w:pPr>
      <w:r w:rsidRPr="00454448">
        <w:rPr>
          <w:sz w:val="24"/>
          <w:szCs w:val="24"/>
        </w:rPr>
        <w:t xml:space="preserve">После окончания изучения предмета </w:t>
      </w:r>
      <w:r w:rsidRPr="00F343B3">
        <w:rPr>
          <w:b/>
          <w:sz w:val="24"/>
          <w:szCs w:val="24"/>
        </w:rPr>
        <w:t>слушатель должен знать:</w:t>
      </w:r>
    </w:p>
    <w:p w14:paraId="7A1BC90E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ответственность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последствия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нарушения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преступления,</w:t>
      </w:r>
    </w:p>
    <w:p w14:paraId="16FD257C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предусмотренные Уголовным, Административным и Гражданским Кодексами РФ.</w:t>
      </w:r>
    </w:p>
    <w:p w14:paraId="0893C238" w14:textId="77777777" w:rsidR="0012289A" w:rsidRPr="00F343B3" w:rsidRDefault="0012289A" w:rsidP="0012289A">
      <w:pPr>
        <w:spacing w:after="0" w:line="240" w:lineRule="auto"/>
        <w:rPr>
          <w:b/>
          <w:sz w:val="24"/>
          <w:szCs w:val="24"/>
        </w:rPr>
      </w:pPr>
      <w:r w:rsidRPr="00F343B3">
        <w:rPr>
          <w:b/>
          <w:sz w:val="24"/>
          <w:szCs w:val="24"/>
        </w:rPr>
        <w:t>Слушатель должен:</w:t>
      </w:r>
    </w:p>
    <w:p w14:paraId="278E8C5A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уметь определять виды ответственности за нарушения в области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транспортной деятельности.</w:t>
      </w:r>
    </w:p>
    <w:p w14:paraId="22AB2067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1A06E2BE" w14:textId="77777777" w:rsidR="0012289A" w:rsidRPr="003B1B9D" w:rsidRDefault="0012289A" w:rsidP="0012289A">
      <w:pPr>
        <w:spacing w:after="0" w:line="240" w:lineRule="auto"/>
        <w:rPr>
          <w:b/>
          <w:sz w:val="24"/>
          <w:szCs w:val="24"/>
        </w:rPr>
      </w:pPr>
      <w:r w:rsidRPr="003B1B9D">
        <w:rPr>
          <w:b/>
          <w:sz w:val="24"/>
          <w:szCs w:val="24"/>
        </w:rPr>
        <w:t>4.5.1. Учебная дисциплина «Ответственность за преступления и правонарушения на автомобильном транспорте»</w:t>
      </w:r>
    </w:p>
    <w:p w14:paraId="153545E7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Дисциплина включает в себя следующие темы:</w:t>
      </w:r>
    </w:p>
    <w:p w14:paraId="37C76F35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ответственность за нарушения, предусмотренные в Уголовном кодексе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Российской Федерации в части, применимой к контролерам технического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состояния автотранспортных средств;</w:t>
      </w:r>
    </w:p>
    <w:p w14:paraId="7902183F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ответственность за нарушения, предусмотренные в Административном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кодексе Российской Федерации в части, применимой к контролерам технического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состояния автотранспортных средств;</w:t>
      </w:r>
    </w:p>
    <w:p w14:paraId="60691A7A" w14:textId="77777777" w:rsidR="0012289A" w:rsidRPr="00454448" w:rsidRDefault="0012289A" w:rsidP="0012289A">
      <w:pPr>
        <w:spacing w:after="0" w:line="240" w:lineRule="auto"/>
        <w:rPr>
          <w:sz w:val="24"/>
          <w:szCs w:val="24"/>
        </w:rPr>
      </w:pPr>
      <w:r w:rsidRPr="00454448">
        <w:rPr>
          <w:sz w:val="24"/>
          <w:szCs w:val="24"/>
        </w:rPr>
        <w:t>- ответственность за нарушения, предусмотренные в Гражданском кодексе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Российской Федерации в части, применимой к контролерам технического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состояния автотранспортных средств.</w:t>
      </w:r>
    </w:p>
    <w:p w14:paraId="3B29A23F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47422241" w14:textId="77777777" w:rsidR="0012289A" w:rsidRDefault="0012289A" w:rsidP="0012289A">
      <w:pPr>
        <w:spacing w:after="0" w:line="240" w:lineRule="auto"/>
        <w:rPr>
          <w:sz w:val="24"/>
          <w:szCs w:val="24"/>
        </w:rPr>
      </w:pPr>
    </w:p>
    <w:p w14:paraId="4F28E982" w14:textId="77777777" w:rsidR="0012289A" w:rsidRPr="00454448" w:rsidRDefault="0012289A" w:rsidP="008803D3">
      <w:pPr>
        <w:spacing w:after="0" w:line="240" w:lineRule="auto"/>
        <w:ind w:firstLine="284"/>
        <w:jc w:val="both"/>
        <w:rPr>
          <w:sz w:val="24"/>
          <w:szCs w:val="24"/>
        </w:rPr>
      </w:pPr>
      <w:r w:rsidRPr="00454448">
        <w:rPr>
          <w:sz w:val="24"/>
          <w:szCs w:val="24"/>
        </w:rPr>
        <w:lastRenderedPageBreak/>
        <w:t>По результатам подготовки по указанным дисциплинам, предлагается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произвести самостоятельную подготовку с целью закрепления пройденного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материала и приобретения навыков выполнения работ, связанной с приобретаемой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квалификацией.</w:t>
      </w:r>
    </w:p>
    <w:p w14:paraId="6F930E85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1 Изучение нормативных документов;</w:t>
      </w:r>
    </w:p>
    <w:p w14:paraId="77A0EC8A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2 Самостоятельная работа с учебной литературой, средствами массовой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информации;</w:t>
      </w:r>
    </w:p>
    <w:p w14:paraId="739F5D72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3 Преимущества и недостатки автомобилей с дизельными двигателями 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газобаллонными</w:t>
      </w:r>
    </w:p>
    <w:p w14:paraId="43D0CD3C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установками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сравнении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автомобилями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карбюраторными двигателями (бензиновыми);</w:t>
      </w:r>
    </w:p>
    <w:p w14:paraId="3C5E4326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4 Общие сведения о топливах для двигателей;</w:t>
      </w:r>
    </w:p>
    <w:p w14:paraId="0742E62B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5 требования к составу смеси для работы двигателя на различных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режимах;</w:t>
      </w:r>
    </w:p>
    <w:p w14:paraId="2C84BF89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6 Способы и устройства для подогрева горючей смеси;</w:t>
      </w:r>
    </w:p>
    <w:p w14:paraId="7BB4C248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7 Система питания дизельных двигателей;</w:t>
      </w:r>
    </w:p>
    <w:p w14:paraId="608E4A5A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8 Виды аккумуляторов и соединение в батарею;</w:t>
      </w:r>
    </w:p>
    <w:p w14:paraId="4DC744D2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9 Электролиты, меры предосторожности;</w:t>
      </w:r>
    </w:p>
    <w:p w14:paraId="70A81C3B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10 Гарантийные сроки службы аккумуляторов;</w:t>
      </w:r>
    </w:p>
    <w:p w14:paraId="7C4FEB81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11 Система зажигания;</w:t>
      </w:r>
    </w:p>
    <w:p w14:paraId="210ABF9B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12 Транзисторные системы зажигания;</w:t>
      </w:r>
    </w:p>
    <w:p w14:paraId="34656E02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13 Влияние момента зажигания на мощность, экономичность и тепловой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режим работы двигателя;</w:t>
      </w:r>
    </w:p>
    <w:p w14:paraId="323A0E41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14 Система пуска. КИП и сигнализация;</w:t>
      </w:r>
    </w:p>
    <w:p w14:paraId="7841B10C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15 Освещение;</w:t>
      </w:r>
    </w:p>
    <w:p w14:paraId="0B32069C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16 Стартеры;</w:t>
      </w:r>
    </w:p>
    <w:p w14:paraId="19343BDB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17 Техническое обслуживание, виды, периодичность;</w:t>
      </w:r>
    </w:p>
    <w:p w14:paraId="03E90858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18 Типы электроламп;</w:t>
      </w:r>
    </w:p>
    <w:p w14:paraId="1DF1CBE5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19 Средства облегчения запуска двигателя при низких температурах;</w:t>
      </w:r>
    </w:p>
    <w:p w14:paraId="6027E54F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20 Назначении трансмиссии автомобиля;</w:t>
      </w:r>
    </w:p>
    <w:p w14:paraId="7594EEB9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21 КПП и раздаточная коробка;</w:t>
      </w:r>
    </w:p>
    <w:p w14:paraId="6D97260A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22 Герметичность тормозной системы. Виды тормозных систем;</w:t>
      </w:r>
    </w:p>
    <w:p w14:paraId="5A9B5121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23 Нормы давления в шинах; Способы удерживания запасного колеса;</w:t>
      </w:r>
    </w:p>
    <w:p w14:paraId="138456CD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24 Классификация шин, в зависимости от назначения;</w:t>
      </w:r>
    </w:p>
    <w:p w14:paraId="5702BAF5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25 Влияние развала и схождения на безопасность движения;</w:t>
      </w:r>
    </w:p>
    <w:p w14:paraId="1ECB2398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26 Рулевое управление;</w:t>
      </w:r>
    </w:p>
    <w:p w14:paraId="722148D8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27 Прочее оборудование автомобилей, автобусов и т.п.;</w:t>
      </w:r>
    </w:p>
    <w:p w14:paraId="01F48361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28 Нормативная документация по техническому обслуживанию;</w:t>
      </w:r>
    </w:p>
    <w:p w14:paraId="1C60CBED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29 Ремонт автомобилей, виды ремонтов, методы ремонта;</w:t>
      </w:r>
    </w:p>
    <w:p w14:paraId="487BF29B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30 Технологии проведения ремонта оборудования и агрегатов транспортных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средств, принципы кузовного ремонта.</w:t>
      </w:r>
    </w:p>
    <w:p w14:paraId="5616F4EE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6 Итоговое занятие (экзамен)</w:t>
      </w:r>
    </w:p>
    <w:p w14:paraId="49BF3962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Результатом обучения, является освоение основных аспектов деятельности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контролера технического состояния автотранспортных средств.</w:t>
      </w:r>
    </w:p>
    <w:p w14:paraId="48094628" w14:textId="77777777" w:rsidR="008803D3" w:rsidRDefault="008803D3" w:rsidP="008803D3">
      <w:pPr>
        <w:spacing w:after="0" w:line="240" w:lineRule="auto"/>
        <w:jc w:val="both"/>
        <w:rPr>
          <w:sz w:val="24"/>
          <w:szCs w:val="24"/>
        </w:rPr>
      </w:pPr>
    </w:p>
    <w:p w14:paraId="26D55967" w14:textId="77777777" w:rsidR="0012289A" w:rsidRPr="008803D3" w:rsidRDefault="008803D3" w:rsidP="008803D3">
      <w:pPr>
        <w:spacing w:after="0" w:line="240" w:lineRule="auto"/>
        <w:jc w:val="both"/>
        <w:rPr>
          <w:b/>
          <w:sz w:val="24"/>
          <w:szCs w:val="24"/>
        </w:rPr>
      </w:pPr>
      <w:r w:rsidRPr="008803D3">
        <w:rPr>
          <w:b/>
          <w:sz w:val="24"/>
          <w:szCs w:val="24"/>
        </w:rPr>
        <w:t>Форма приема итоговой аттестации.</w:t>
      </w:r>
    </w:p>
    <w:p w14:paraId="61D39B55" w14:textId="77777777" w:rsidR="008803D3" w:rsidRPr="00454448" w:rsidRDefault="008803D3" w:rsidP="008803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Итоговая аттестация слушателей проходит в Управлении государственного автодорожного надзора (УГАДН).</w:t>
      </w:r>
    </w:p>
    <w:p w14:paraId="0DFB00B2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По результату успешной сдачи итогово</w:t>
      </w:r>
      <w:r w:rsidR="00CE3B18">
        <w:rPr>
          <w:sz w:val="24"/>
          <w:szCs w:val="24"/>
        </w:rPr>
        <w:t>й</w:t>
      </w:r>
      <w:r w:rsidRPr="00454448">
        <w:rPr>
          <w:sz w:val="24"/>
          <w:szCs w:val="24"/>
        </w:rPr>
        <w:t xml:space="preserve"> </w:t>
      </w:r>
      <w:r w:rsidR="00CE3B18">
        <w:rPr>
          <w:sz w:val="24"/>
          <w:szCs w:val="24"/>
        </w:rPr>
        <w:t>аттестации</w:t>
      </w:r>
      <w:r w:rsidRPr="00454448">
        <w:rPr>
          <w:sz w:val="24"/>
          <w:szCs w:val="24"/>
        </w:rPr>
        <w:t>, учащемуся выдается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удостоверение о повышении квалификации.</w:t>
      </w:r>
    </w:p>
    <w:p w14:paraId="715666F5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В случае, если слушатель не может пройти итоговую аттестацию по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уважительным причинам (болезнь, производственная необходимость и др.),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которые могут быть подтверждены соответствующими документами, то ему могут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быть перенесены сроки прохождения итоговой аттестации на основе личного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заявления.</w:t>
      </w:r>
    </w:p>
    <w:p w14:paraId="1AB8AAFC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Лицам, не прошедшим итоговую аттестацию, или не явившимся на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итоговую аттестацию без уважительных причин, выдается справка.</w:t>
      </w:r>
    </w:p>
    <w:p w14:paraId="39844144" w14:textId="77777777" w:rsidR="0012289A" w:rsidRDefault="0012289A" w:rsidP="008803D3">
      <w:pPr>
        <w:spacing w:after="0" w:line="240" w:lineRule="auto"/>
        <w:jc w:val="both"/>
        <w:rPr>
          <w:sz w:val="24"/>
          <w:szCs w:val="24"/>
        </w:rPr>
      </w:pPr>
    </w:p>
    <w:p w14:paraId="21C89EA1" w14:textId="77777777" w:rsidR="0012289A" w:rsidRDefault="0012289A" w:rsidP="008803D3">
      <w:pPr>
        <w:spacing w:after="0" w:line="240" w:lineRule="auto"/>
        <w:jc w:val="both"/>
        <w:rPr>
          <w:b/>
          <w:sz w:val="24"/>
          <w:szCs w:val="24"/>
        </w:rPr>
      </w:pPr>
      <w:r w:rsidRPr="008803D3">
        <w:rPr>
          <w:b/>
          <w:sz w:val="24"/>
          <w:szCs w:val="24"/>
        </w:rPr>
        <w:lastRenderedPageBreak/>
        <w:t>СПИСОК РЕКОМЕНДУМОЙ ЛИТЕРАТУРЫ ДЛЯ ОСВОЕНИЯ ПРОГРАММЫ:</w:t>
      </w:r>
      <w:r w:rsidR="008803D3">
        <w:rPr>
          <w:b/>
          <w:sz w:val="24"/>
          <w:szCs w:val="24"/>
        </w:rPr>
        <w:t xml:space="preserve"> </w:t>
      </w:r>
    </w:p>
    <w:p w14:paraId="287A408F" w14:textId="77777777" w:rsidR="008803D3" w:rsidRPr="008803D3" w:rsidRDefault="008803D3" w:rsidP="008803D3">
      <w:pPr>
        <w:spacing w:after="0" w:line="240" w:lineRule="auto"/>
        <w:jc w:val="both"/>
        <w:rPr>
          <w:b/>
          <w:sz w:val="24"/>
          <w:szCs w:val="24"/>
        </w:rPr>
      </w:pPr>
    </w:p>
    <w:p w14:paraId="750B7F05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1.Партин А.И., Панычев А.П. и др. Требования к техническому состоянию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транспортных средств по условиям безопасности дорожного движения: Учебное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пособие. - Екатеринбург : УГЛТУ, 2006</w:t>
      </w:r>
    </w:p>
    <w:p w14:paraId="5514D12F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2 Тракторы и автомобили: Учебник для студентов вузов обучающихся по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специальности</w:t>
      </w:r>
    </w:p>
    <w:p w14:paraId="1AA9E758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«Автомобиле-и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тракторостроение»/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В.М.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Шарипов,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М.К.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Бирюков, Ю.В. Дементьев и др.; Под общ. ред. В.М. Шарипова. – М.: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Издательский дом «Спектр», 2010</w:t>
      </w:r>
    </w:p>
    <w:p w14:paraId="031CEAB2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3 Острецов А.В., Красавин П.А., Воронин В.В. Шины и колеса для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автомобилей и тракторов: Учебное пособие по дисциплине «Конструкция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автомобиля и трактора» для студентов вузов, обучающихся по специальности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190201 (150100) «Автомобиле – и тракторостроение». – М.: МГТУ «МАМИ»,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2011</w:t>
      </w:r>
    </w:p>
    <w:p w14:paraId="07646C55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4 Мигачев В. А. Технологические процессы технического обслуживания,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ремонта и диагностики автомобилей : сборник лабораторных работ. Ч. 1 / В. А.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Мигачев. – Ульяновск : УлГТУ, 2008</w:t>
      </w:r>
    </w:p>
    <w:p w14:paraId="329CBF2A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5 Лиханов В.А., Деветьяров Р.Р. Справочник по эксплуатационным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материалам: Учебное пособие. – Киров: Вятская ГСХА, 20066 Ашанин, В. Н. Сервисное обслуживание электрооборудования на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автотранспортных предприятиях : учеб. пособие / В. Н. Ашанин, А. В. Поликанов,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А. Н. Морунков. − Пенза : Изд-во Пенз. гос. ун-та, 2008</w:t>
      </w:r>
    </w:p>
    <w:p w14:paraId="425E8743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7 Пеньшин Н.В. Обеспечение безопасности дорожного движения на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автомобильном транспорте : учебное пособие / Н.В. Пеньшин, В.А. Молодцов,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В.С. Горюшинский. – Тамбов : Изд-во ФГБОУ ВПО «ТГТУ», 2012</w:t>
      </w:r>
    </w:p>
    <w:p w14:paraId="3F77FE34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8 Ломакин В. В., Покровский Ю. Ю., Степанов И. С., Гоманчук О. Г.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Безопасность автотранспортных средств: Учебник для вузов. / Под общ. ред. В.В.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Ломакина. – М: МГТУ «МАМИ», 2011</w:t>
      </w:r>
    </w:p>
    <w:p w14:paraId="795FDF6A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ФЕДЕРАЛЬНАЯ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ЦЕЛЕВАЯ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«ПОВЫШЕНИЕ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БЕЗОПАСНОСТИ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ДОРОЖНОГО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ДВИЖЕНИЯ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2013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годах».-</w:t>
      </w:r>
    </w:p>
    <w:p w14:paraId="6E0ACD22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БЕЗОПАСНОСТЬ ДОРОЖНОГО ДВИЖЕНИЯ.- УЧЕБНО-МЕТОДИЧЕСКОЕ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ОБЕСПЕЧЕНИЕ</w:t>
      </w:r>
    </w:p>
    <w:p w14:paraId="2F6C7349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ДОПОЛНИТЕЛЬНОГО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ПРОФЕССИОНАЛЬНОГО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ОБРАЗОВАНИЯ СПЕЦИАЛИСТОВ АВТОМОБИЛЬНОГО ТРАНСПОРТА.- М.,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2014</w:t>
      </w:r>
    </w:p>
    <w:p w14:paraId="6E8F7A94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10 Степанов И.С., Покровский Ю.Ю., Ломакин В.В.,Москалева Ю.Г.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Влияние элементов системы водитель - автомобиль - дорога – среда на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безопасность дорожного движения: Учебное пособие – М.: МГТУ «МАМИ»,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2011</w:t>
      </w:r>
    </w:p>
    <w:p w14:paraId="115E6F69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11 Клепцова, Л. Н. Менеджмент транспортного процесса: учебное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пособие/Л. Н. Клепцова; ГО</w:t>
      </w:r>
      <w:r>
        <w:rPr>
          <w:sz w:val="24"/>
          <w:szCs w:val="24"/>
        </w:rPr>
        <w:t>У ВПО КузГТУ. – Кемерово, 2011.</w:t>
      </w:r>
    </w:p>
    <w:p w14:paraId="6EE4DB7E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12 Пеньшин Н.В. Методология обеспечения безопасности дорожного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движения на автомобильном транспорте : учебное пособие /Н.В. Пеньшин. –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Тамбов :</w:t>
      </w:r>
      <w:r>
        <w:rPr>
          <w:sz w:val="24"/>
          <w:szCs w:val="24"/>
        </w:rPr>
        <w:t xml:space="preserve"> Изд-во ФГБОУ ВПО «ТГТУ», 2013</w:t>
      </w:r>
    </w:p>
    <w:p w14:paraId="5CC5747F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13 Хусаинов, А. Ш. Пассивная безопасность автомобиля: учебное пособие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для студентов направлений 190100.62 «Наземные транспортно-технологические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комплексы» по профилю – Автомобиле- и тракторостроение и 190109.65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«Наземные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транспортно-технологические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средства»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специализации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«Автомобили и тракторы» / А. Ш. Хусаинов, Ю. А. Кузьмин. – Ульяновск :УлГТУ,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2011</w:t>
      </w:r>
      <w:r>
        <w:rPr>
          <w:sz w:val="24"/>
          <w:szCs w:val="24"/>
        </w:rPr>
        <w:t xml:space="preserve"> </w:t>
      </w:r>
    </w:p>
    <w:p w14:paraId="1E131291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14</w:t>
      </w:r>
      <w:r>
        <w:rPr>
          <w:sz w:val="24"/>
          <w:szCs w:val="24"/>
        </w:rPr>
        <w:t xml:space="preserve">. </w:t>
      </w:r>
      <w:r w:rsidRPr="00454448">
        <w:rPr>
          <w:sz w:val="24"/>
          <w:szCs w:val="24"/>
        </w:rPr>
        <w:t>Методы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повышения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квалификации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водителей: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методические рекомендации / А.О. Хренников. – Тамбов : Изд-во Тамб. гос. техн.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ун-та, 2008</w:t>
      </w:r>
    </w:p>
    <w:p w14:paraId="5CBC03C4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15 Филимонов С.В. Основы управления транспортными средствами и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безопасность движения: Учеб. пособие / С.В. Филимонов, С.Г. Талышев, Ю.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В.Илясов – Пенза: Изд – во Пенз. гос. ун – та, 2007</w:t>
      </w:r>
      <w:r>
        <w:rPr>
          <w:sz w:val="24"/>
          <w:szCs w:val="24"/>
        </w:rPr>
        <w:t xml:space="preserve"> </w:t>
      </w:r>
    </w:p>
    <w:p w14:paraId="33E94DCC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16 Вахламов В. К. Подвижной состав автомобильного транспорта. – М.: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«Академия», 2010</w:t>
      </w:r>
    </w:p>
    <w:p w14:paraId="185A4B8D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t>17 Горелов А. Э. Грузовые автомобильные перевозки. – М.: «Академия»,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2009</w:t>
      </w:r>
    </w:p>
    <w:p w14:paraId="5B111BCA" w14:textId="77777777" w:rsidR="0012289A" w:rsidRPr="00454448" w:rsidRDefault="0012289A" w:rsidP="008803D3">
      <w:pPr>
        <w:spacing w:after="0" w:line="240" w:lineRule="auto"/>
        <w:jc w:val="both"/>
        <w:rPr>
          <w:sz w:val="24"/>
          <w:szCs w:val="24"/>
        </w:rPr>
      </w:pPr>
      <w:r w:rsidRPr="00454448">
        <w:rPr>
          <w:sz w:val="24"/>
          <w:szCs w:val="24"/>
        </w:rPr>
        <w:lastRenderedPageBreak/>
        <w:t>18 Ладанов А. В. Управление производством на автомобильном транспорте: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учебное пособие / А. В. Ладанов, И. П. Семенюк; Сыкт.лесн.институт. –</w:t>
      </w:r>
      <w:r>
        <w:rPr>
          <w:sz w:val="24"/>
          <w:szCs w:val="24"/>
        </w:rPr>
        <w:t xml:space="preserve"> </w:t>
      </w:r>
      <w:r w:rsidRPr="00454448">
        <w:rPr>
          <w:sz w:val="24"/>
          <w:szCs w:val="24"/>
        </w:rPr>
        <w:t>Сыктывкар: СЛИ, 2012</w:t>
      </w:r>
    </w:p>
    <w:p w14:paraId="3A63FDBC" w14:textId="77777777" w:rsidR="005F4F6E" w:rsidRDefault="005F4F6E" w:rsidP="008803D3">
      <w:pPr>
        <w:widowControl w:val="0"/>
        <w:suppressAutoHyphens/>
        <w:autoSpaceDE w:val="0"/>
        <w:spacing w:after="0"/>
        <w:jc w:val="both"/>
        <w:outlineLvl w:val="0"/>
      </w:pPr>
    </w:p>
    <w:sectPr w:rsidR="005F4F6E" w:rsidSect="000951F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  <w:rPr>
        <w:rFonts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2171" w:hanging="1320"/>
      </w:pPr>
      <w:rPr>
        <w:rFonts w:ascii="Times New Roman" w:hAnsi="Times New Roman" w:cs="Times New Roman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29" w:hanging="13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29" w:hanging="13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29" w:hanging="13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29" w:hanging="13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85319EC"/>
    <w:multiLevelType w:val="hybridMultilevel"/>
    <w:tmpl w:val="4852EE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DE63C4"/>
    <w:multiLevelType w:val="hybridMultilevel"/>
    <w:tmpl w:val="0E72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93312"/>
    <w:multiLevelType w:val="hybridMultilevel"/>
    <w:tmpl w:val="E8049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83174"/>
    <w:multiLevelType w:val="hybridMultilevel"/>
    <w:tmpl w:val="DF06A876"/>
    <w:lvl w:ilvl="0" w:tplc="2BC0D5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D73331"/>
    <w:multiLevelType w:val="hybridMultilevel"/>
    <w:tmpl w:val="3A5A1842"/>
    <w:lvl w:ilvl="0" w:tplc="2BC0D5D8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F22864"/>
    <w:multiLevelType w:val="hybridMultilevel"/>
    <w:tmpl w:val="665EA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E0FE2"/>
    <w:multiLevelType w:val="hybridMultilevel"/>
    <w:tmpl w:val="F20C6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73B82"/>
    <w:multiLevelType w:val="hybridMultilevel"/>
    <w:tmpl w:val="30221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72783"/>
    <w:multiLevelType w:val="hybridMultilevel"/>
    <w:tmpl w:val="1FB6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13D3C"/>
    <w:multiLevelType w:val="hybridMultilevel"/>
    <w:tmpl w:val="B0D09A80"/>
    <w:lvl w:ilvl="0" w:tplc="2BC0D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553D8"/>
    <w:multiLevelType w:val="hybridMultilevel"/>
    <w:tmpl w:val="E04E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6BAF"/>
    <w:multiLevelType w:val="hybridMultilevel"/>
    <w:tmpl w:val="C0EE0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31FAE"/>
    <w:multiLevelType w:val="hybridMultilevel"/>
    <w:tmpl w:val="8262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1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4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57A"/>
    <w:rsid w:val="000062C3"/>
    <w:rsid w:val="0007426D"/>
    <w:rsid w:val="000951F0"/>
    <w:rsid w:val="0012289A"/>
    <w:rsid w:val="00134419"/>
    <w:rsid w:val="00177392"/>
    <w:rsid w:val="001A0D63"/>
    <w:rsid w:val="005F4F6E"/>
    <w:rsid w:val="00632363"/>
    <w:rsid w:val="00632A58"/>
    <w:rsid w:val="006471C0"/>
    <w:rsid w:val="007335A7"/>
    <w:rsid w:val="00843629"/>
    <w:rsid w:val="008803D3"/>
    <w:rsid w:val="00A073D0"/>
    <w:rsid w:val="00B9457A"/>
    <w:rsid w:val="00BF51BA"/>
    <w:rsid w:val="00CE3B18"/>
    <w:rsid w:val="00D41064"/>
    <w:rsid w:val="00E80C4C"/>
    <w:rsid w:val="00ED7D45"/>
    <w:rsid w:val="00F1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4BFE"/>
  <w15:docId w15:val="{96A08834-A7F4-40DF-A1FF-1B88278F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51F0"/>
    <w:pPr>
      <w:widowControl w:val="0"/>
      <w:numPr>
        <w:numId w:val="2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0951F0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1F0"/>
    <w:rPr>
      <w:rFonts w:ascii="Arial" w:eastAsia="Times New Roman" w:hAnsi="Arial" w:cs="Arial"/>
      <w:b/>
      <w:bCs/>
      <w:color w:val="26282F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0951F0"/>
    <w:rPr>
      <w:rFonts w:ascii="Cambria" w:eastAsia="Times New Roman" w:hAnsi="Cambria"/>
      <w:b/>
      <w:bCs/>
      <w:sz w:val="26"/>
      <w:szCs w:val="26"/>
      <w:lang w:eastAsia="zh-CN"/>
    </w:rPr>
  </w:style>
  <w:style w:type="table" w:styleId="a3">
    <w:name w:val="Table Grid"/>
    <w:basedOn w:val="a1"/>
    <w:uiPriority w:val="59"/>
    <w:rsid w:val="0009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0951F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1F0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0951F0"/>
  </w:style>
  <w:style w:type="character" w:customStyle="1" w:styleId="WW8Num1z0">
    <w:name w:val="WW8Num1z0"/>
    <w:rsid w:val="000951F0"/>
  </w:style>
  <w:style w:type="character" w:customStyle="1" w:styleId="WW8Num1z1">
    <w:name w:val="WW8Num1z1"/>
    <w:rsid w:val="000951F0"/>
  </w:style>
  <w:style w:type="character" w:customStyle="1" w:styleId="WW8Num1z2">
    <w:name w:val="WW8Num1z2"/>
    <w:rsid w:val="000951F0"/>
  </w:style>
  <w:style w:type="character" w:customStyle="1" w:styleId="WW8Num1z3">
    <w:name w:val="WW8Num1z3"/>
    <w:rsid w:val="000951F0"/>
  </w:style>
  <w:style w:type="character" w:customStyle="1" w:styleId="WW8Num1z4">
    <w:name w:val="WW8Num1z4"/>
    <w:rsid w:val="000951F0"/>
  </w:style>
  <w:style w:type="character" w:customStyle="1" w:styleId="WW8Num1z5">
    <w:name w:val="WW8Num1z5"/>
    <w:rsid w:val="000951F0"/>
  </w:style>
  <w:style w:type="character" w:customStyle="1" w:styleId="WW8Num1z6">
    <w:name w:val="WW8Num1z6"/>
    <w:rsid w:val="000951F0"/>
  </w:style>
  <w:style w:type="character" w:customStyle="1" w:styleId="WW8Num1z7">
    <w:name w:val="WW8Num1z7"/>
    <w:rsid w:val="000951F0"/>
  </w:style>
  <w:style w:type="character" w:customStyle="1" w:styleId="WW8Num1z8">
    <w:name w:val="WW8Num1z8"/>
    <w:rsid w:val="000951F0"/>
  </w:style>
  <w:style w:type="character" w:customStyle="1" w:styleId="WW8Num2z0">
    <w:name w:val="WW8Num2z0"/>
    <w:rsid w:val="000951F0"/>
  </w:style>
  <w:style w:type="character" w:customStyle="1" w:styleId="WW8Num2z1">
    <w:name w:val="WW8Num2z1"/>
    <w:rsid w:val="000951F0"/>
  </w:style>
  <w:style w:type="character" w:customStyle="1" w:styleId="WW8Num2z2">
    <w:name w:val="WW8Num2z2"/>
    <w:rsid w:val="000951F0"/>
  </w:style>
  <w:style w:type="character" w:customStyle="1" w:styleId="WW8Num2z3">
    <w:name w:val="WW8Num2z3"/>
    <w:rsid w:val="000951F0"/>
  </w:style>
  <w:style w:type="character" w:customStyle="1" w:styleId="WW8Num2z4">
    <w:name w:val="WW8Num2z4"/>
    <w:rsid w:val="000951F0"/>
  </w:style>
  <w:style w:type="character" w:customStyle="1" w:styleId="WW8Num2z5">
    <w:name w:val="WW8Num2z5"/>
    <w:rsid w:val="000951F0"/>
  </w:style>
  <w:style w:type="character" w:customStyle="1" w:styleId="WW8Num2z6">
    <w:name w:val="WW8Num2z6"/>
    <w:rsid w:val="000951F0"/>
  </w:style>
  <w:style w:type="character" w:customStyle="1" w:styleId="WW8Num2z7">
    <w:name w:val="WW8Num2z7"/>
    <w:rsid w:val="000951F0"/>
  </w:style>
  <w:style w:type="character" w:customStyle="1" w:styleId="WW8Num2z8">
    <w:name w:val="WW8Num2z8"/>
    <w:rsid w:val="000951F0"/>
  </w:style>
  <w:style w:type="character" w:customStyle="1" w:styleId="WW8Num3z0">
    <w:name w:val="WW8Num3z0"/>
    <w:rsid w:val="000951F0"/>
    <w:rPr>
      <w:rFonts w:cs="Times New Roman"/>
      <w:sz w:val="28"/>
      <w:szCs w:val="28"/>
    </w:rPr>
  </w:style>
  <w:style w:type="character" w:customStyle="1" w:styleId="WW8Num3z1">
    <w:name w:val="WW8Num3z1"/>
    <w:rsid w:val="000951F0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3z2">
    <w:name w:val="WW8Num3z2"/>
    <w:rsid w:val="000951F0"/>
  </w:style>
  <w:style w:type="character" w:customStyle="1" w:styleId="WW8Num3z3">
    <w:name w:val="WW8Num3z3"/>
    <w:rsid w:val="000951F0"/>
  </w:style>
  <w:style w:type="character" w:customStyle="1" w:styleId="WW8Num3z4">
    <w:name w:val="WW8Num3z4"/>
    <w:rsid w:val="000951F0"/>
  </w:style>
  <w:style w:type="character" w:customStyle="1" w:styleId="WW8Num3z5">
    <w:name w:val="WW8Num3z5"/>
    <w:rsid w:val="000951F0"/>
  </w:style>
  <w:style w:type="character" w:customStyle="1" w:styleId="WW8Num3z6">
    <w:name w:val="WW8Num3z6"/>
    <w:rsid w:val="000951F0"/>
  </w:style>
  <w:style w:type="character" w:customStyle="1" w:styleId="WW8Num3z7">
    <w:name w:val="WW8Num3z7"/>
    <w:rsid w:val="000951F0"/>
  </w:style>
  <w:style w:type="character" w:customStyle="1" w:styleId="WW8Num3z8">
    <w:name w:val="WW8Num3z8"/>
    <w:rsid w:val="000951F0"/>
  </w:style>
  <w:style w:type="character" w:customStyle="1" w:styleId="WW8Num4z0">
    <w:name w:val="WW8Num4z0"/>
    <w:rsid w:val="000951F0"/>
  </w:style>
  <w:style w:type="character" w:customStyle="1" w:styleId="WW8Num4z1">
    <w:name w:val="WW8Num4z1"/>
    <w:rsid w:val="000951F0"/>
    <w:rPr>
      <w:b/>
      <w:i/>
    </w:rPr>
  </w:style>
  <w:style w:type="character" w:customStyle="1" w:styleId="WW8Num5z0">
    <w:name w:val="WW8Num5z0"/>
    <w:rsid w:val="000951F0"/>
  </w:style>
  <w:style w:type="character" w:customStyle="1" w:styleId="WW8Num5z1">
    <w:name w:val="WW8Num5z1"/>
    <w:rsid w:val="000951F0"/>
  </w:style>
  <w:style w:type="character" w:customStyle="1" w:styleId="WW8Num5z2">
    <w:name w:val="WW8Num5z2"/>
    <w:rsid w:val="000951F0"/>
  </w:style>
  <w:style w:type="character" w:customStyle="1" w:styleId="WW8Num5z3">
    <w:name w:val="WW8Num5z3"/>
    <w:rsid w:val="000951F0"/>
  </w:style>
  <w:style w:type="character" w:customStyle="1" w:styleId="WW8Num5z4">
    <w:name w:val="WW8Num5z4"/>
    <w:rsid w:val="000951F0"/>
  </w:style>
  <w:style w:type="character" w:customStyle="1" w:styleId="WW8Num5z5">
    <w:name w:val="WW8Num5z5"/>
    <w:rsid w:val="000951F0"/>
  </w:style>
  <w:style w:type="character" w:customStyle="1" w:styleId="WW8Num5z6">
    <w:name w:val="WW8Num5z6"/>
    <w:rsid w:val="000951F0"/>
  </w:style>
  <w:style w:type="character" w:customStyle="1" w:styleId="WW8Num5z7">
    <w:name w:val="WW8Num5z7"/>
    <w:rsid w:val="000951F0"/>
  </w:style>
  <w:style w:type="character" w:customStyle="1" w:styleId="WW8Num5z8">
    <w:name w:val="WW8Num5z8"/>
    <w:rsid w:val="000951F0"/>
  </w:style>
  <w:style w:type="character" w:customStyle="1" w:styleId="WW8Num6z0">
    <w:name w:val="WW8Num6z0"/>
    <w:rsid w:val="000951F0"/>
    <w:rPr>
      <w:rFonts w:ascii="Symbol" w:hAnsi="Symbol" w:cs="Symbol"/>
    </w:rPr>
  </w:style>
  <w:style w:type="character" w:customStyle="1" w:styleId="WW8Num6z1">
    <w:name w:val="WW8Num6z1"/>
    <w:rsid w:val="000951F0"/>
    <w:rPr>
      <w:rFonts w:ascii="Courier New" w:hAnsi="Courier New" w:cs="Courier New"/>
    </w:rPr>
  </w:style>
  <w:style w:type="character" w:customStyle="1" w:styleId="WW8Num6z2">
    <w:name w:val="WW8Num6z2"/>
    <w:rsid w:val="000951F0"/>
    <w:rPr>
      <w:rFonts w:ascii="Wingdings" w:hAnsi="Wingdings" w:cs="Wingdings"/>
    </w:rPr>
  </w:style>
  <w:style w:type="character" w:customStyle="1" w:styleId="WW8Num7z0">
    <w:name w:val="WW8Num7z0"/>
    <w:rsid w:val="000951F0"/>
  </w:style>
  <w:style w:type="character" w:customStyle="1" w:styleId="WW8Num7z1">
    <w:name w:val="WW8Num7z1"/>
    <w:rsid w:val="000951F0"/>
    <w:rPr>
      <w:b/>
      <w:i/>
    </w:rPr>
  </w:style>
  <w:style w:type="character" w:customStyle="1" w:styleId="WW8Num8z0">
    <w:name w:val="WW8Num8z0"/>
    <w:rsid w:val="000951F0"/>
    <w:rPr>
      <w:rFonts w:ascii="Calibri" w:eastAsia="Calibri" w:hAnsi="Calibri" w:cs="Calibri"/>
    </w:rPr>
  </w:style>
  <w:style w:type="character" w:customStyle="1" w:styleId="WW8Num8z1">
    <w:name w:val="WW8Num8z1"/>
    <w:rsid w:val="000951F0"/>
    <w:rPr>
      <w:rFonts w:ascii="Courier New" w:hAnsi="Courier New" w:cs="Courier New"/>
    </w:rPr>
  </w:style>
  <w:style w:type="character" w:customStyle="1" w:styleId="WW8Num8z2">
    <w:name w:val="WW8Num8z2"/>
    <w:rsid w:val="000951F0"/>
    <w:rPr>
      <w:rFonts w:ascii="Wingdings" w:hAnsi="Wingdings" w:cs="Wingdings"/>
    </w:rPr>
  </w:style>
  <w:style w:type="character" w:customStyle="1" w:styleId="WW8Num8z3">
    <w:name w:val="WW8Num8z3"/>
    <w:rsid w:val="000951F0"/>
    <w:rPr>
      <w:rFonts w:ascii="Symbol" w:hAnsi="Symbol" w:cs="Symbol"/>
    </w:rPr>
  </w:style>
  <w:style w:type="character" w:customStyle="1" w:styleId="WW8Num9z0">
    <w:name w:val="WW8Num9z0"/>
    <w:rsid w:val="000951F0"/>
  </w:style>
  <w:style w:type="character" w:customStyle="1" w:styleId="WW8Num9z1">
    <w:name w:val="WW8Num9z1"/>
    <w:rsid w:val="000951F0"/>
    <w:rPr>
      <w:b/>
      <w:i/>
    </w:rPr>
  </w:style>
  <w:style w:type="character" w:customStyle="1" w:styleId="13">
    <w:name w:val="Основной шрифт абзаца1"/>
    <w:rsid w:val="000951F0"/>
  </w:style>
  <w:style w:type="character" w:customStyle="1" w:styleId="a5">
    <w:name w:val="Цветовое выделение"/>
    <w:rsid w:val="000951F0"/>
    <w:rPr>
      <w:b/>
      <w:color w:val="26282F"/>
    </w:rPr>
  </w:style>
  <w:style w:type="character" w:customStyle="1" w:styleId="a6">
    <w:name w:val="Гипертекстовая ссылка"/>
    <w:rsid w:val="000951F0"/>
    <w:rPr>
      <w:rFonts w:cs="Times New Roman"/>
      <w:b w:val="0"/>
      <w:color w:val="106BBE"/>
    </w:rPr>
  </w:style>
  <w:style w:type="character" w:customStyle="1" w:styleId="a7">
    <w:name w:val="Верхний колонтитул Знак"/>
    <w:rsid w:val="000951F0"/>
    <w:rPr>
      <w:sz w:val="22"/>
      <w:szCs w:val="22"/>
    </w:rPr>
  </w:style>
  <w:style w:type="character" w:customStyle="1" w:styleId="a8">
    <w:name w:val="Нижний колонтитул Знак"/>
    <w:rsid w:val="000951F0"/>
    <w:rPr>
      <w:sz w:val="22"/>
      <w:szCs w:val="22"/>
    </w:rPr>
  </w:style>
  <w:style w:type="character" w:customStyle="1" w:styleId="a9">
    <w:name w:val="Текст выноски Знак"/>
    <w:rsid w:val="000951F0"/>
    <w:rPr>
      <w:rFonts w:ascii="Tahoma" w:hAnsi="Tahoma" w:cs="Tahoma"/>
      <w:sz w:val="16"/>
      <w:szCs w:val="16"/>
    </w:rPr>
  </w:style>
  <w:style w:type="character" w:customStyle="1" w:styleId="aa">
    <w:name w:val="Название Знак"/>
    <w:rsid w:val="000951F0"/>
    <w:rPr>
      <w:rFonts w:ascii="Times New Roman" w:eastAsia="Times New Roman" w:hAnsi="Times New Roman" w:cs="Times New Roman"/>
      <w:sz w:val="32"/>
      <w:szCs w:val="24"/>
    </w:rPr>
  </w:style>
  <w:style w:type="character" w:styleId="ab">
    <w:name w:val="Emphasis"/>
    <w:qFormat/>
    <w:rsid w:val="000951F0"/>
    <w:rPr>
      <w:i/>
      <w:iCs/>
    </w:rPr>
  </w:style>
  <w:style w:type="character" w:customStyle="1" w:styleId="apple-converted-space">
    <w:name w:val="apple-converted-space"/>
    <w:rsid w:val="000951F0"/>
  </w:style>
  <w:style w:type="character" w:styleId="ac">
    <w:name w:val="Hyperlink"/>
    <w:rsid w:val="000951F0"/>
    <w:rPr>
      <w:color w:val="0000FF"/>
      <w:u w:val="single"/>
    </w:rPr>
  </w:style>
  <w:style w:type="paragraph" w:customStyle="1" w:styleId="14">
    <w:name w:val="Заголовок1"/>
    <w:basedOn w:val="a"/>
    <w:next w:val="ad"/>
    <w:rsid w:val="000951F0"/>
    <w:pPr>
      <w:suppressAutoHyphens/>
      <w:spacing w:after="0" w:line="240" w:lineRule="auto"/>
      <w:jc w:val="center"/>
    </w:pPr>
    <w:rPr>
      <w:rFonts w:eastAsia="Times New Roman"/>
      <w:sz w:val="32"/>
      <w:szCs w:val="24"/>
      <w:lang w:eastAsia="zh-CN"/>
    </w:rPr>
  </w:style>
  <w:style w:type="paragraph" w:styleId="ad">
    <w:name w:val="Body Text"/>
    <w:basedOn w:val="a"/>
    <w:link w:val="ae"/>
    <w:rsid w:val="000951F0"/>
    <w:pPr>
      <w:suppressAutoHyphens/>
      <w:spacing w:after="140" w:line="288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e">
    <w:name w:val="Основной текст Знак"/>
    <w:basedOn w:val="a0"/>
    <w:link w:val="ad"/>
    <w:rsid w:val="000951F0"/>
    <w:rPr>
      <w:rFonts w:ascii="Calibri" w:eastAsia="Calibri" w:hAnsi="Calibri"/>
      <w:sz w:val="22"/>
      <w:szCs w:val="22"/>
      <w:lang w:eastAsia="zh-CN"/>
    </w:rPr>
  </w:style>
  <w:style w:type="paragraph" w:styleId="af">
    <w:name w:val="List"/>
    <w:basedOn w:val="ad"/>
    <w:rsid w:val="000951F0"/>
    <w:rPr>
      <w:rFonts w:cs="Mangal"/>
    </w:rPr>
  </w:style>
  <w:style w:type="paragraph" w:styleId="af0">
    <w:name w:val="caption"/>
    <w:basedOn w:val="a"/>
    <w:qFormat/>
    <w:rsid w:val="000951F0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0951F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af1">
    <w:name w:val="Нормальный (таблица)"/>
    <w:basedOn w:val="a"/>
    <w:next w:val="a"/>
    <w:rsid w:val="000951F0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zh-CN"/>
    </w:rPr>
  </w:style>
  <w:style w:type="paragraph" w:customStyle="1" w:styleId="af2">
    <w:name w:val="Прижатый влево"/>
    <w:basedOn w:val="a"/>
    <w:next w:val="a"/>
    <w:rsid w:val="000951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zh-CN"/>
    </w:rPr>
  </w:style>
  <w:style w:type="paragraph" w:styleId="af3">
    <w:name w:val="header"/>
    <w:basedOn w:val="a"/>
    <w:link w:val="16"/>
    <w:rsid w:val="000951F0"/>
    <w:pPr>
      <w:tabs>
        <w:tab w:val="center" w:pos="4677"/>
        <w:tab w:val="right" w:pos="9355"/>
      </w:tabs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16">
    <w:name w:val="Верхний колонтитул Знак1"/>
    <w:basedOn w:val="a0"/>
    <w:link w:val="af3"/>
    <w:rsid w:val="000951F0"/>
    <w:rPr>
      <w:rFonts w:ascii="Calibri" w:eastAsia="Calibri" w:hAnsi="Calibri"/>
      <w:sz w:val="22"/>
      <w:szCs w:val="22"/>
      <w:lang w:eastAsia="zh-CN"/>
    </w:rPr>
  </w:style>
  <w:style w:type="paragraph" w:styleId="af4">
    <w:name w:val="footer"/>
    <w:basedOn w:val="a"/>
    <w:link w:val="17"/>
    <w:rsid w:val="000951F0"/>
    <w:pPr>
      <w:tabs>
        <w:tab w:val="center" w:pos="4677"/>
        <w:tab w:val="right" w:pos="9355"/>
      </w:tabs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17">
    <w:name w:val="Нижний колонтитул Знак1"/>
    <w:basedOn w:val="a0"/>
    <w:link w:val="af4"/>
    <w:rsid w:val="000951F0"/>
    <w:rPr>
      <w:rFonts w:ascii="Calibri" w:eastAsia="Calibri" w:hAnsi="Calibri"/>
      <w:sz w:val="22"/>
      <w:szCs w:val="22"/>
      <w:lang w:eastAsia="zh-CN"/>
    </w:rPr>
  </w:style>
  <w:style w:type="paragraph" w:styleId="af5">
    <w:name w:val="Balloon Text"/>
    <w:basedOn w:val="a"/>
    <w:link w:val="18"/>
    <w:rsid w:val="000951F0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18">
    <w:name w:val="Текст выноски Знак1"/>
    <w:basedOn w:val="a0"/>
    <w:link w:val="af5"/>
    <w:rsid w:val="000951F0"/>
    <w:rPr>
      <w:rFonts w:ascii="Tahoma" w:eastAsia="Calibri" w:hAnsi="Tahoma" w:cs="Tahoma"/>
      <w:sz w:val="16"/>
      <w:szCs w:val="16"/>
      <w:lang w:eastAsia="zh-CN"/>
    </w:rPr>
  </w:style>
  <w:style w:type="paragraph" w:customStyle="1" w:styleId="consplusnormal">
    <w:name w:val="consplusnormal"/>
    <w:basedOn w:val="a"/>
    <w:rsid w:val="000951F0"/>
    <w:pPr>
      <w:suppressAutoHyphens/>
      <w:spacing w:before="280" w:after="280" w:line="240" w:lineRule="auto"/>
    </w:pPr>
    <w:rPr>
      <w:rFonts w:eastAsia="Times New Roman"/>
      <w:sz w:val="24"/>
      <w:szCs w:val="24"/>
      <w:lang w:eastAsia="zh-CN"/>
    </w:rPr>
  </w:style>
  <w:style w:type="paragraph" w:customStyle="1" w:styleId="stjus">
    <w:name w:val="stjus"/>
    <w:basedOn w:val="a"/>
    <w:rsid w:val="000951F0"/>
    <w:pPr>
      <w:suppressAutoHyphens/>
      <w:spacing w:before="280" w:after="280" w:line="240" w:lineRule="auto"/>
    </w:pPr>
    <w:rPr>
      <w:rFonts w:eastAsia="Times New Roman"/>
      <w:sz w:val="24"/>
      <w:szCs w:val="24"/>
      <w:lang w:eastAsia="zh-CN"/>
    </w:rPr>
  </w:style>
  <w:style w:type="paragraph" w:styleId="af6">
    <w:name w:val="Normal (Web)"/>
    <w:basedOn w:val="a"/>
    <w:rsid w:val="000951F0"/>
    <w:pPr>
      <w:suppressAutoHyphens/>
      <w:spacing w:before="280" w:after="280" w:line="240" w:lineRule="auto"/>
    </w:pPr>
    <w:rPr>
      <w:rFonts w:eastAsia="Times New Roman"/>
      <w:sz w:val="24"/>
      <w:szCs w:val="24"/>
      <w:lang w:eastAsia="zh-CN"/>
    </w:rPr>
  </w:style>
  <w:style w:type="paragraph" w:customStyle="1" w:styleId="130">
    <w:name w:val="Знак Знак13 Знак Знак"/>
    <w:basedOn w:val="a"/>
    <w:rsid w:val="000951F0"/>
    <w:pPr>
      <w:tabs>
        <w:tab w:val="left" w:pos="643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sPlusNormal0">
    <w:name w:val="ConsPlusNormal"/>
    <w:rsid w:val="000951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0951F0"/>
    <w:pPr>
      <w:suppressAutoHyphens/>
      <w:autoSpaceDE w:val="0"/>
      <w:spacing w:after="0" w:line="240" w:lineRule="auto"/>
    </w:pPr>
    <w:rPr>
      <w:rFonts w:eastAsia="Times New Roman"/>
      <w:color w:val="000000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0951F0"/>
    <w:pPr>
      <w:suppressLineNumbers/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af8">
    <w:name w:val="Заголовок таблицы"/>
    <w:basedOn w:val="af7"/>
    <w:rsid w:val="000951F0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0951F0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24</Pages>
  <Words>8386</Words>
  <Characters>47802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</dc:creator>
  <cp:keywords/>
  <dc:description/>
  <cp:lastModifiedBy>User</cp:lastModifiedBy>
  <cp:revision>13</cp:revision>
  <dcterms:created xsi:type="dcterms:W3CDTF">2017-07-03T01:54:00Z</dcterms:created>
  <dcterms:modified xsi:type="dcterms:W3CDTF">2021-02-15T00:56:00Z</dcterms:modified>
</cp:coreProperties>
</file>